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5265" w:rsidRPr="00021353" w:rsidRDefault="00645265">
      <w:pPr>
        <w:pStyle w:val="Standard"/>
        <w:ind w:left="11766" w:firstLine="6"/>
        <w:jc w:val="both"/>
        <w:rPr>
          <w:bCs/>
          <w:sz w:val="24"/>
          <w:szCs w:val="24"/>
        </w:rPr>
      </w:pPr>
      <w:bookmarkStart w:id="0" w:name="_GoBack"/>
      <w:bookmarkEnd w:id="0"/>
      <w:r w:rsidRPr="00021353">
        <w:rPr>
          <w:bCs/>
          <w:sz w:val="24"/>
          <w:szCs w:val="24"/>
        </w:rPr>
        <w:t>Приложение к Положению</w:t>
      </w:r>
    </w:p>
    <w:p w:rsidR="00645265" w:rsidRPr="00021353" w:rsidRDefault="00645265">
      <w:pPr>
        <w:pStyle w:val="Standard"/>
        <w:ind w:firstLine="6"/>
        <w:jc w:val="center"/>
        <w:rPr>
          <w:b/>
          <w:sz w:val="24"/>
          <w:szCs w:val="24"/>
        </w:rPr>
      </w:pPr>
    </w:p>
    <w:p w:rsidR="00645265" w:rsidRPr="00021353" w:rsidRDefault="00645265">
      <w:pPr>
        <w:pStyle w:val="Standard"/>
        <w:ind w:firstLine="6"/>
        <w:jc w:val="center"/>
        <w:rPr>
          <w:b/>
          <w:sz w:val="24"/>
          <w:szCs w:val="24"/>
        </w:rPr>
      </w:pPr>
      <w:r w:rsidRPr="00021353">
        <w:rPr>
          <w:b/>
          <w:sz w:val="24"/>
          <w:szCs w:val="24"/>
        </w:rPr>
        <w:t>Именная заявка</w:t>
      </w:r>
    </w:p>
    <w:p w:rsidR="00645265" w:rsidRPr="00021353" w:rsidRDefault="00645265">
      <w:pPr>
        <w:pStyle w:val="Standard"/>
        <w:ind w:firstLine="6"/>
        <w:jc w:val="center"/>
        <w:rPr>
          <w:b/>
          <w:sz w:val="24"/>
          <w:szCs w:val="24"/>
        </w:rPr>
      </w:pPr>
    </w:p>
    <w:p w:rsidR="00645265" w:rsidRPr="00021353" w:rsidRDefault="00645265">
      <w:pPr>
        <w:pStyle w:val="Standard"/>
        <w:rPr>
          <w:sz w:val="24"/>
          <w:szCs w:val="24"/>
        </w:rPr>
      </w:pPr>
      <w:r w:rsidRPr="00021353">
        <w:rPr>
          <w:sz w:val="24"/>
          <w:szCs w:val="24"/>
        </w:rPr>
        <w:t xml:space="preserve">     Для участия </w:t>
      </w:r>
      <w:r w:rsidR="0049414D" w:rsidRPr="00021353">
        <w:rPr>
          <w:sz w:val="24"/>
          <w:szCs w:val="24"/>
        </w:rPr>
        <w:t xml:space="preserve">в </w:t>
      </w:r>
      <w:r w:rsidRPr="00021353">
        <w:rPr>
          <w:sz w:val="24"/>
          <w:szCs w:val="24"/>
        </w:rPr>
        <w:t>___________________________________________________________________________________________</w:t>
      </w:r>
    </w:p>
    <w:p w:rsidR="00645265" w:rsidRPr="00021353" w:rsidRDefault="00645265">
      <w:pPr>
        <w:pStyle w:val="Standard"/>
        <w:ind w:firstLine="6"/>
        <w:jc w:val="center"/>
        <w:rPr>
          <w:sz w:val="24"/>
          <w:szCs w:val="24"/>
        </w:rPr>
      </w:pPr>
      <w:r w:rsidRPr="00021353">
        <w:rPr>
          <w:sz w:val="24"/>
          <w:szCs w:val="24"/>
        </w:rPr>
        <w:t xml:space="preserve"> (наименование спортивного соревнования)</w:t>
      </w:r>
    </w:p>
    <w:p w:rsidR="00645265" w:rsidRPr="00021353" w:rsidRDefault="0049414D">
      <w:pPr>
        <w:pStyle w:val="Standard"/>
        <w:ind w:firstLine="6"/>
        <w:jc w:val="center"/>
        <w:rPr>
          <w:sz w:val="24"/>
          <w:szCs w:val="24"/>
        </w:rPr>
      </w:pPr>
      <w:r w:rsidRPr="00021353">
        <w:rPr>
          <w:sz w:val="24"/>
          <w:szCs w:val="24"/>
        </w:rPr>
        <w:t>о</w:t>
      </w:r>
      <w:r w:rsidR="00645265" w:rsidRPr="00021353">
        <w:rPr>
          <w:sz w:val="24"/>
          <w:szCs w:val="24"/>
        </w:rPr>
        <w:t>т команды______________________________________________________________________________________</w:t>
      </w:r>
    </w:p>
    <w:p w:rsidR="00645265" w:rsidRPr="00021353" w:rsidRDefault="00645265">
      <w:pPr>
        <w:pStyle w:val="Standard"/>
        <w:ind w:firstLine="6"/>
        <w:jc w:val="center"/>
        <w:rPr>
          <w:sz w:val="24"/>
          <w:szCs w:val="24"/>
        </w:rPr>
      </w:pPr>
      <w:r w:rsidRPr="00021353">
        <w:rPr>
          <w:sz w:val="24"/>
          <w:szCs w:val="24"/>
        </w:rPr>
        <w:t xml:space="preserve"> (муниципальный район, городской округ)</w:t>
      </w:r>
    </w:p>
    <w:p w:rsidR="00645265" w:rsidRPr="00021353" w:rsidRDefault="00645265">
      <w:pPr>
        <w:pStyle w:val="Standard"/>
        <w:ind w:left="708"/>
        <w:jc w:val="center"/>
        <w:rPr>
          <w:sz w:val="24"/>
          <w:szCs w:val="24"/>
        </w:rPr>
      </w:pPr>
      <w:r w:rsidRPr="00021353">
        <w:rPr>
          <w:sz w:val="24"/>
          <w:szCs w:val="24"/>
        </w:rPr>
        <w:t xml:space="preserve">      по______________________________________________________________________________________</w:t>
      </w:r>
    </w:p>
    <w:p w:rsidR="00645265" w:rsidRPr="00021353" w:rsidRDefault="00645265">
      <w:pPr>
        <w:pStyle w:val="Standard"/>
        <w:ind w:firstLine="6"/>
        <w:jc w:val="center"/>
        <w:rPr>
          <w:sz w:val="24"/>
          <w:szCs w:val="24"/>
        </w:rPr>
      </w:pPr>
      <w:r w:rsidRPr="00021353">
        <w:rPr>
          <w:sz w:val="24"/>
          <w:szCs w:val="24"/>
        </w:rPr>
        <w:t xml:space="preserve"> (вид спорта)</w:t>
      </w:r>
    </w:p>
    <w:p w:rsidR="00645265" w:rsidRPr="00021353" w:rsidRDefault="00645265">
      <w:pPr>
        <w:pStyle w:val="Standard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67"/>
        <w:gridCol w:w="2267"/>
        <w:gridCol w:w="1385"/>
        <w:gridCol w:w="1166"/>
        <w:gridCol w:w="1842"/>
        <w:gridCol w:w="2977"/>
        <w:gridCol w:w="2551"/>
        <w:gridCol w:w="2175"/>
      </w:tblGrid>
      <w:tr w:rsidR="00645265" w:rsidRPr="00021353">
        <w:trPr>
          <w:cantSplit/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№ п\п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Pr="00021353" w:rsidRDefault="0064526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Pr="00021353" w:rsidRDefault="0064526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ind w:firstLine="17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Спорт. разряд,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ind w:hanging="3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Спортивная организация,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Регистрация (временная)</w:t>
            </w:r>
          </w:p>
          <w:p w:rsidR="00645265" w:rsidRPr="00021353" w:rsidRDefault="00645265">
            <w:pPr>
              <w:pStyle w:val="Standard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по месту фактического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21353">
              <w:rPr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645265" w:rsidRPr="00021353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Pr="00021353" w:rsidRDefault="00645265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Pr="00021353" w:rsidRDefault="00645265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ind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ind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65" w:rsidRPr="00021353" w:rsidRDefault="00645265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>Всего к соревнованиям допущено _______________________________________________________ человек</w:t>
      </w: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 xml:space="preserve">Официальный представитель делегации ______________________ </w:t>
      </w:r>
      <w:proofErr w:type="gramStart"/>
      <w:r w:rsidRPr="00021353">
        <w:rPr>
          <w:sz w:val="24"/>
          <w:szCs w:val="24"/>
        </w:rPr>
        <w:t>( _</w:t>
      </w:r>
      <w:proofErr w:type="gramEnd"/>
      <w:r w:rsidRPr="00021353">
        <w:rPr>
          <w:sz w:val="24"/>
          <w:szCs w:val="24"/>
        </w:rPr>
        <w:t>________________________________ )</w:t>
      </w:r>
    </w:p>
    <w:p w:rsidR="00645265" w:rsidRPr="00021353" w:rsidRDefault="00645265">
      <w:pPr>
        <w:pStyle w:val="Standard"/>
        <w:ind w:left="6372" w:firstLine="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>(подпись)</w:t>
      </w:r>
      <w:r w:rsidRPr="00021353">
        <w:rPr>
          <w:sz w:val="24"/>
          <w:szCs w:val="24"/>
        </w:rPr>
        <w:tab/>
      </w:r>
      <w:r w:rsidRPr="00021353">
        <w:rPr>
          <w:sz w:val="24"/>
          <w:szCs w:val="24"/>
        </w:rPr>
        <w:tab/>
      </w:r>
      <w:r w:rsidRPr="00021353">
        <w:rPr>
          <w:sz w:val="24"/>
          <w:szCs w:val="24"/>
        </w:rPr>
        <w:tab/>
      </w:r>
      <w:proofErr w:type="gramStart"/>
      <w:r w:rsidRPr="00021353">
        <w:rPr>
          <w:sz w:val="24"/>
          <w:szCs w:val="24"/>
        </w:rPr>
        <w:tab/>
        <w:t>(</w:t>
      </w:r>
      <w:proofErr w:type="gramEnd"/>
      <w:r w:rsidRPr="00021353">
        <w:rPr>
          <w:sz w:val="24"/>
          <w:szCs w:val="24"/>
        </w:rPr>
        <w:t>расшифровка полностью)</w:t>
      </w: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>контактный телефон________________________________</w:t>
      </w: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</w:p>
    <w:p w:rsidR="0049414D" w:rsidRPr="00021353" w:rsidRDefault="00645265" w:rsidP="0049414D">
      <w:pPr>
        <w:pStyle w:val="Standard"/>
        <w:ind w:firstLine="56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>Подпись врача ____________________________________</w:t>
      </w:r>
      <w:r w:rsidR="0049414D" w:rsidRPr="00021353">
        <w:rPr>
          <w:sz w:val="24"/>
          <w:szCs w:val="24"/>
        </w:rPr>
        <w:t xml:space="preserve">  </w:t>
      </w:r>
    </w:p>
    <w:p w:rsidR="00645265" w:rsidRPr="00021353" w:rsidRDefault="00645265" w:rsidP="0049414D">
      <w:pPr>
        <w:pStyle w:val="Standard"/>
        <w:ind w:left="2127" w:firstLine="709"/>
        <w:jc w:val="both"/>
        <w:rPr>
          <w:sz w:val="24"/>
          <w:szCs w:val="24"/>
        </w:rPr>
      </w:pPr>
      <w:r w:rsidRPr="00021353">
        <w:rPr>
          <w:sz w:val="24"/>
          <w:szCs w:val="24"/>
        </w:rPr>
        <w:t>(врачебно-физкультурного диспансера, кабинета)</w:t>
      </w:r>
      <w:r w:rsidR="0049414D" w:rsidRPr="00021353">
        <w:rPr>
          <w:sz w:val="24"/>
          <w:szCs w:val="24"/>
        </w:rPr>
        <w:t xml:space="preserve"> </w:t>
      </w:r>
      <w:r w:rsidR="0049414D" w:rsidRPr="00021353">
        <w:rPr>
          <w:sz w:val="24"/>
          <w:szCs w:val="24"/>
        </w:rPr>
        <w:tab/>
      </w:r>
      <w:r w:rsidR="0049414D" w:rsidRPr="00021353">
        <w:rPr>
          <w:sz w:val="24"/>
          <w:szCs w:val="24"/>
        </w:rPr>
        <w:tab/>
        <w:t>М.П.</w:t>
      </w: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</w:p>
    <w:p w:rsidR="00645265" w:rsidRPr="00021353" w:rsidRDefault="00645265">
      <w:pPr>
        <w:pStyle w:val="Standard"/>
        <w:ind w:firstLine="56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 xml:space="preserve">Руководитель организации, учреждения ______________________ </w:t>
      </w:r>
      <w:proofErr w:type="gramStart"/>
      <w:r w:rsidRPr="00021353">
        <w:rPr>
          <w:sz w:val="24"/>
          <w:szCs w:val="24"/>
        </w:rPr>
        <w:t>( _</w:t>
      </w:r>
      <w:proofErr w:type="gramEnd"/>
      <w:r w:rsidRPr="00021353">
        <w:rPr>
          <w:sz w:val="24"/>
          <w:szCs w:val="24"/>
        </w:rPr>
        <w:t>___________________________ )</w:t>
      </w:r>
    </w:p>
    <w:p w:rsidR="00645265" w:rsidRPr="00021353" w:rsidRDefault="00645265" w:rsidP="0049414D">
      <w:pPr>
        <w:pStyle w:val="Standard"/>
        <w:ind w:left="6372" w:firstLine="7"/>
        <w:jc w:val="both"/>
        <w:rPr>
          <w:sz w:val="24"/>
          <w:szCs w:val="24"/>
        </w:rPr>
      </w:pPr>
      <w:r w:rsidRPr="00021353">
        <w:rPr>
          <w:sz w:val="24"/>
          <w:szCs w:val="24"/>
        </w:rPr>
        <w:t>(подпись)</w:t>
      </w:r>
      <w:r w:rsidRPr="00021353">
        <w:rPr>
          <w:sz w:val="24"/>
          <w:szCs w:val="24"/>
        </w:rPr>
        <w:tab/>
      </w:r>
      <w:r w:rsidRPr="00021353">
        <w:rPr>
          <w:sz w:val="24"/>
          <w:szCs w:val="24"/>
        </w:rPr>
        <w:tab/>
      </w:r>
      <w:r w:rsidRPr="00021353">
        <w:rPr>
          <w:sz w:val="24"/>
          <w:szCs w:val="24"/>
        </w:rPr>
        <w:tab/>
      </w:r>
      <w:proofErr w:type="gramStart"/>
      <w:r w:rsidRPr="00021353">
        <w:rPr>
          <w:sz w:val="24"/>
          <w:szCs w:val="24"/>
        </w:rPr>
        <w:tab/>
        <w:t>(</w:t>
      </w:r>
      <w:proofErr w:type="gramEnd"/>
      <w:r w:rsidRPr="00021353">
        <w:rPr>
          <w:sz w:val="24"/>
          <w:szCs w:val="24"/>
        </w:rPr>
        <w:t>расшифровка полностью)</w:t>
      </w:r>
      <w:r w:rsidR="0049414D" w:rsidRPr="00021353">
        <w:rPr>
          <w:sz w:val="24"/>
          <w:szCs w:val="24"/>
        </w:rPr>
        <w:tab/>
      </w:r>
      <w:r w:rsidR="0049414D" w:rsidRPr="00021353">
        <w:rPr>
          <w:sz w:val="24"/>
          <w:szCs w:val="24"/>
        </w:rPr>
        <w:tab/>
      </w:r>
      <w:r w:rsidRPr="00021353">
        <w:rPr>
          <w:sz w:val="24"/>
          <w:szCs w:val="24"/>
        </w:rPr>
        <w:t>М.П.</w:t>
      </w:r>
    </w:p>
    <w:p w:rsidR="00645265" w:rsidRDefault="00645265">
      <w:pPr>
        <w:pStyle w:val="Standard"/>
        <w:ind w:left="9639" w:firstLine="6"/>
        <w:jc w:val="both"/>
      </w:pPr>
    </w:p>
    <w:sectPr w:rsidR="00645265" w:rsidSect="00694BD3">
      <w:footerReference w:type="even" r:id="rId8"/>
      <w:footerReference w:type="default" r:id="rId9"/>
      <w:footerReference w:type="first" r:id="rId10"/>
      <w:footnotePr>
        <w:pos w:val="beneathText"/>
      </w:footnotePr>
      <w:pgSz w:w="16837" w:h="11905" w:orient="landscape"/>
      <w:pgMar w:top="567" w:right="678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D5" w:rsidRDefault="00273BD5">
      <w:r>
        <w:separator/>
      </w:r>
    </w:p>
  </w:endnote>
  <w:endnote w:type="continuationSeparator" w:id="0">
    <w:p w:rsidR="00273BD5" w:rsidRDefault="0027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CE" w:rsidRDefault="002F50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CE" w:rsidRDefault="002F50CE">
    <w:pPr>
      <w:pStyle w:val="Footer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CE" w:rsidRDefault="00A501EB">
    <w:pPr>
      <w:pStyle w:val="Footer1"/>
      <w:jc w:val="center"/>
    </w:pPr>
    <w:r>
      <w:rPr>
        <w:color w:val="FFFFFF"/>
      </w:rPr>
      <w:fldChar w:fldCharType="begin"/>
    </w:r>
    <w:r w:rsidR="002F50CE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A18B9">
      <w:rPr>
        <w:noProof/>
        <w:color w:val="FFFFFF"/>
      </w:rPr>
      <w:t>1</w:t>
    </w:r>
    <w:r>
      <w:rPr>
        <w:color w:val="FFFFFF"/>
      </w:rPr>
      <w:fldChar w:fldCharType="end"/>
    </w:r>
  </w:p>
  <w:p w:rsidR="002F50CE" w:rsidRDefault="002F50CE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D5" w:rsidRDefault="00273BD5">
      <w:r>
        <w:separator/>
      </w:r>
    </w:p>
  </w:footnote>
  <w:footnote w:type="continuationSeparator" w:id="0">
    <w:p w:rsidR="00273BD5" w:rsidRDefault="0027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DA4A9D"/>
    <w:multiLevelType w:val="multilevel"/>
    <w:tmpl w:val="66B81FB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3B56227"/>
    <w:multiLevelType w:val="hybridMultilevel"/>
    <w:tmpl w:val="DBE472DA"/>
    <w:lvl w:ilvl="0" w:tplc="6D28F342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45C767D"/>
    <w:multiLevelType w:val="multilevel"/>
    <w:tmpl w:val="F586DDA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1A1B43"/>
    <w:multiLevelType w:val="multilevel"/>
    <w:tmpl w:val="2B04A888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08E207C8"/>
    <w:multiLevelType w:val="multilevel"/>
    <w:tmpl w:val="76262D0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091A4BEC"/>
    <w:multiLevelType w:val="multilevel"/>
    <w:tmpl w:val="BE962F4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5" w15:restartNumberingAfterBreak="0">
    <w:nsid w:val="09E4133B"/>
    <w:multiLevelType w:val="multilevel"/>
    <w:tmpl w:val="C7B62E4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E71874"/>
    <w:multiLevelType w:val="multilevel"/>
    <w:tmpl w:val="BAF4CFC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7" w15:restartNumberingAfterBreak="0">
    <w:nsid w:val="11080024"/>
    <w:multiLevelType w:val="multilevel"/>
    <w:tmpl w:val="025E13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8" w15:restartNumberingAfterBreak="0">
    <w:nsid w:val="12545857"/>
    <w:multiLevelType w:val="multilevel"/>
    <w:tmpl w:val="912A9DF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13554DB1"/>
    <w:multiLevelType w:val="multilevel"/>
    <w:tmpl w:val="932C747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16CB1476"/>
    <w:multiLevelType w:val="multilevel"/>
    <w:tmpl w:val="740C60F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2" w15:restartNumberingAfterBreak="0">
    <w:nsid w:val="17BF26E6"/>
    <w:multiLevelType w:val="hybridMultilevel"/>
    <w:tmpl w:val="A3466104"/>
    <w:lvl w:ilvl="0" w:tplc="B378B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917F1"/>
    <w:multiLevelType w:val="multilevel"/>
    <w:tmpl w:val="776C02B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161EE1"/>
    <w:multiLevelType w:val="multilevel"/>
    <w:tmpl w:val="C55870D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6" w15:restartNumberingAfterBreak="0">
    <w:nsid w:val="1FE24733"/>
    <w:multiLevelType w:val="multilevel"/>
    <w:tmpl w:val="6814544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1945D86"/>
    <w:multiLevelType w:val="multilevel"/>
    <w:tmpl w:val="2C96F6C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24132FC4"/>
    <w:multiLevelType w:val="multilevel"/>
    <w:tmpl w:val="8000280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76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29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270940A1"/>
    <w:multiLevelType w:val="hybridMultilevel"/>
    <w:tmpl w:val="29A2A808"/>
    <w:lvl w:ilvl="0" w:tplc="043E1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7F228DC"/>
    <w:multiLevelType w:val="multilevel"/>
    <w:tmpl w:val="7FE62AF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081B40"/>
    <w:multiLevelType w:val="multilevel"/>
    <w:tmpl w:val="1EEA59A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E0E0CDF"/>
    <w:multiLevelType w:val="multilevel"/>
    <w:tmpl w:val="F9E8E0B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4" w15:restartNumberingAfterBreak="0">
    <w:nsid w:val="2EAF3220"/>
    <w:multiLevelType w:val="hybridMultilevel"/>
    <w:tmpl w:val="7582663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353436"/>
    <w:multiLevelType w:val="multilevel"/>
    <w:tmpl w:val="6BE82A3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6" w15:restartNumberingAfterBreak="0">
    <w:nsid w:val="31F77FB0"/>
    <w:multiLevelType w:val="multilevel"/>
    <w:tmpl w:val="BCACBF28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BD5EDF"/>
    <w:multiLevelType w:val="multilevel"/>
    <w:tmpl w:val="9D82ED6E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F711320"/>
    <w:multiLevelType w:val="multilevel"/>
    <w:tmpl w:val="BDE0ECF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2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4D9345FF"/>
    <w:multiLevelType w:val="multilevel"/>
    <w:tmpl w:val="0EE6083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4F221EB7"/>
    <w:multiLevelType w:val="hybridMultilevel"/>
    <w:tmpl w:val="F23A4F3C"/>
    <w:lvl w:ilvl="0" w:tplc="043E1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4D959F6"/>
    <w:multiLevelType w:val="multilevel"/>
    <w:tmpl w:val="ECAC02D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5A65162E"/>
    <w:multiLevelType w:val="hybridMultilevel"/>
    <w:tmpl w:val="1FFE9A28"/>
    <w:lvl w:ilvl="0" w:tplc="6D28F342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B8431F6"/>
    <w:multiLevelType w:val="multilevel"/>
    <w:tmpl w:val="ECC4AC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BD711FF"/>
    <w:multiLevelType w:val="multilevel"/>
    <w:tmpl w:val="467215E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E3F6605"/>
    <w:multiLevelType w:val="hybridMultilevel"/>
    <w:tmpl w:val="BFEA1E72"/>
    <w:lvl w:ilvl="0" w:tplc="3ABA6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2A2097"/>
    <w:multiLevelType w:val="multilevel"/>
    <w:tmpl w:val="F01C2CC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1" w15:restartNumberingAfterBreak="0">
    <w:nsid w:val="5FF46D57"/>
    <w:multiLevelType w:val="hybridMultilevel"/>
    <w:tmpl w:val="D180AA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FF75AF"/>
    <w:multiLevelType w:val="multilevel"/>
    <w:tmpl w:val="8F96072E"/>
    <w:lvl w:ilvl="0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53" w15:restartNumberingAfterBreak="0">
    <w:nsid w:val="626D47D6"/>
    <w:multiLevelType w:val="multilevel"/>
    <w:tmpl w:val="5C7EC10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4" w15:restartNumberingAfterBreak="0">
    <w:nsid w:val="64206104"/>
    <w:multiLevelType w:val="multilevel"/>
    <w:tmpl w:val="237CA05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5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6D461F"/>
    <w:multiLevelType w:val="multilevel"/>
    <w:tmpl w:val="9942E90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57" w15:restartNumberingAfterBreak="0">
    <w:nsid w:val="668F3DFC"/>
    <w:multiLevelType w:val="multilevel"/>
    <w:tmpl w:val="6E5E7528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A533E83"/>
    <w:multiLevelType w:val="multilevel"/>
    <w:tmpl w:val="F17A8D1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59" w15:restartNumberingAfterBreak="0">
    <w:nsid w:val="6DDB2D1F"/>
    <w:multiLevelType w:val="multilevel"/>
    <w:tmpl w:val="72BAAF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0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E2DB7"/>
    <w:multiLevelType w:val="multilevel"/>
    <w:tmpl w:val="1B58525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366606E"/>
    <w:multiLevelType w:val="multilevel"/>
    <w:tmpl w:val="35B6D53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63" w15:restartNumberingAfterBreak="0">
    <w:nsid w:val="77E675C9"/>
    <w:multiLevelType w:val="multilevel"/>
    <w:tmpl w:val="ECB0E0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4" w15:restartNumberingAfterBreak="0">
    <w:nsid w:val="780945CC"/>
    <w:multiLevelType w:val="multilevel"/>
    <w:tmpl w:val="A8E4CDD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D690631"/>
    <w:multiLevelType w:val="hybridMultilevel"/>
    <w:tmpl w:val="78A6FC6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D477BB"/>
    <w:multiLevelType w:val="multilevel"/>
    <w:tmpl w:val="17A2DF4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num w:numId="1">
    <w:abstractNumId w:val="40"/>
  </w:num>
  <w:num w:numId="2">
    <w:abstractNumId w:val="60"/>
  </w:num>
  <w:num w:numId="3">
    <w:abstractNumId w:val="42"/>
  </w:num>
  <w:num w:numId="4">
    <w:abstractNumId w:val="37"/>
  </w:num>
  <w:num w:numId="5">
    <w:abstractNumId w:val="66"/>
  </w:num>
  <w:num w:numId="6">
    <w:abstractNumId w:val="34"/>
  </w:num>
  <w:num w:numId="7">
    <w:abstractNumId w:val="29"/>
  </w:num>
  <w:num w:numId="8">
    <w:abstractNumId w:val="14"/>
  </w:num>
  <w:num w:numId="9">
    <w:abstractNumId w:val="19"/>
  </w:num>
  <w:num w:numId="10">
    <w:abstractNumId w:val="55"/>
  </w:num>
  <w:num w:numId="11">
    <w:abstractNumId w:val="65"/>
  </w:num>
  <w:num w:numId="12">
    <w:abstractNumId w:val="24"/>
  </w:num>
  <w:num w:numId="13">
    <w:abstractNumId w:val="30"/>
  </w:num>
  <w:num w:numId="14">
    <w:abstractNumId w:val="39"/>
  </w:num>
  <w:num w:numId="15">
    <w:abstractNumId w:val="31"/>
  </w:num>
  <w:num w:numId="16">
    <w:abstractNumId w:val="57"/>
  </w:num>
  <w:num w:numId="17">
    <w:abstractNumId w:val="9"/>
  </w:num>
  <w:num w:numId="18">
    <w:abstractNumId w:val="59"/>
  </w:num>
  <w:num w:numId="19">
    <w:abstractNumId w:val="41"/>
  </w:num>
  <w:num w:numId="20">
    <w:abstractNumId w:val="18"/>
  </w:num>
  <w:num w:numId="21">
    <w:abstractNumId w:val="17"/>
  </w:num>
  <w:num w:numId="22">
    <w:abstractNumId w:val="28"/>
  </w:num>
  <w:num w:numId="23">
    <w:abstractNumId w:val="13"/>
  </w:num>
  <w:num w:numId="24">
    <w:abstractNumId w:val="48"/>
  </w:num>
  <w:num w:numId="25">
    <w:abstractNumId w:val="63"/>
  </w:num>
  <w:num w:numId="26">
    <w:abstractNumId w:val="27"/>
  </w:num>
  <w:num w:numId="27">
    <w:abstractNumId w:val="46"/>
  </w:num>
  <w:num w:numId="28">
    <w:abstractNumId w:val="35"/>
  </w:num>
  <w:num w:numId="29">
    <w:abstractNumId w:val="62"/>
  </w:num>
  <w:num w:numId="30">
    <w:abstractNumId w:val="67"/>
  </w:num>
  <w:num w:numId="31">
    <w:abstractNumId w:val="33"/>
  </w:num>
  <w:num w:numId="32">
    <w:abstractNumId w:val="16"/>
  </w:num>
  <w:num w:numId="33">
    <w:abstractNumId w:val="21"/>
  </w:num>
  <w:num w:numId="34">
    <w:abstractNumId w:val="44"/>
  </w:num>
  <w:num w:numId="35">
    <w:abstractNumId w:val="51"/>
  </w:num>
  <w:num w:numId="36">
    <w:abstractNumId w:val="15"/>
  </w:num>
  <w:num w:numId="37">
    <w:abstractNumId w:val="2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</w:num>
  <w:num w:numId="48">
    <w:abstractNumId w:val="53"/>
  </w:num>
  <w:num w:numId="49">
    <w:abstractNumId w:val="8"/>
  </w:num>
  <w:num w:numId="50">
    <w:abstractNumId w:val="32"/>
  </w:num>
  <w:num w:numId="51">
    <w:abstractNumId w:val="20"/>
  </w:num>
  <w:num w:numId="52">
    <w:abstractNumId w:val="12"/>
  </w:num>
  <w:num w:numId="53">
    <w:abstractNumId w:val="50"/>
  </w:num>
  <w:num w:numId="54">
    <w:abstractNumId w:val="56"/>
  </w:num>
  <w:num w:numId="55">
    <w:abstractNumId w:val="26"/>
  </w:num>
  <w:num w:numId="56">
    <w:abstractNumId w:val="64"/>
  </w:num>
  <w:num w:numId="57">
    <w:abstractNumId w:val="49"/>
  </w:num>
  <w:num w:numId="58">
    <w:abstractNumId w:val="22"/>
  </w:num>
  <w:num w:numId="59">
    <w:abstractNumId w:val="36"/>
  </w:num>
  <w:num w:numId="60">
    <w:abstractNumId w:val="47"/>
  </w:num>
  <w:num w:numId="61">
    <w:abstractNumId w:val="11"/>
  </w:num>
  <w:num w:numId="62">
    <w:abstractNumId w:val="38"/>
  </w:num>
  <w:num w:numId="63">
    <w:abstractNumId w:val="43"/>
  </w:num>
  <w:num w:numId="64">
    <w:abstractNumId w:val="25"/>
  </w:num>
  <w:num w:numId="65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B"/>
    <w:rsid w:val="00021353"/>
    <w:rsid w:val="000533D5"/>
    <w:rsid w:val="00054BE5"/>
    <w:rsid w:val="00060891"/>
    <w:rsid w:val="00080EBB"/>
    <w:rsid w:val="00083CE1"/>
    <w:rsid w:val="00090474"/>
    <w:rsid w:val="00091464"/>
    <w:rsid w:val="000B02FA"/>
    <w:rsid w:val="000D613E"/>
    <w:rsid w:val="000F52CC"/>
    <w:rsid w:val="000F5CFF"/>
    <w:rsid w:val="001519C6"/>
    <w:rsid w:val="00196AFA"/>
    <w:rsid w:val="00196DBD"/>
    <w:rsid w:val="001A2328"/>
    <w:rsid w:val="001A57B9"/>
    <w:rsid w:val="001E1752"/>
    <w:rsid w:val="002013CE"/>
    <w:rsid w:val="002044D4"/>
    <w:rsid w:val="00211C74"/>
    <w:rsid w:val="00240E59"/>
    <w:rsid w:val="00255005"/>
    <w:rsid w:val="0026183B"/>
    <w:rsid w:val="0027299C"/>
    <w:rsid w:val="00273BD5"/>
    <w:rsid w:val="002868F1"/>
    <w:rsid w:val="002E013D"/>
    <w:rsid w:val="002F50CE"/>
    <w:rsid w:val="00306CFD"/>
    <w:rsid w:val="003222C9"/>
    <w:rsid w:val="0032303E"/>
    <w:rsid w:val="003261D5"/>
    <w:rsid w:val="003374ED"/>
    <w:rsid w:val="003531E0"/>
    <w:rsid w:val="003863CD"/>
    <w:rsid w:val="003A18B9"/>
    <w:rsid w:val="003B25C5"/>
    <w:rsid w:val="003E6208"/>
    <w:rsid w:val="0040625B"/>
    <w:rsid w:val="004063A1"/>
    <w:rsid w:val="004111AA"/>
    <w:rsid w:val="00442E24"/>
    <w:rsid w:val="00473021"/>
    <w:rsid w:val="00480FFC"/>
    <w:rsid w:val="00487CF0"/>
    <w:rsid w:val="0049414D"/>
    <w:rsid w:val="00497211"/>
    <w:rsid w:val="004C55AE"/>
    <w:rsid w:val="00516F88"/>
    <w:rsid w:val="00565D46"/>
    <w:rsid w:val="0056601B"/>
    <w:rsid w:val="00577ED8"/>
    <w:rsid w:val="00591423"/>
    <w:rsid w:val="005A180A"/>
    <w:rsid w:val="005E0AC1"/>
    <w:rsid w:val="005E517C"/>
    <w:rsid w:val="00612C42"/>
    <w:rsid w:val="0063526E"/>
    <w:rsid w:val="00645265"/>
    <w:rsid w:val="00664CEF"/>
    <w:rsid w:val="0069495A"/>
    <w:rsid w:val="00694BD3"/>
    <w:rsid w:val="0069626A"/>
    <w:rsid w:val="006A05A5"/>
    <w:rsid w:val="006B1EDA"/>
    <w:rsid w:val="006B5CFC"/>
    <w:rsid w:val="00704652"/>
    <w:rsid w:val="00765412"/>
    <w:rsid w:val="007859A4"/>
    <w:rsid w:val="0079583F"/>
    <w:rsid w:val="007B5CCB"/>
    <w:rsid w:val="007C228B"/>
    <w:rsid w:val="007D2F91"/>
    <w:rsid w:val="007D5510"/>
    <w:rsid w:val="007E3378"/>
    <w:rsid w:val="00814F25"/>
    <w:rsid w:val="00837D22"/>
    <w:rsid w:val="008553E1"/>
    <w:rsid w:val="00874237"/>
    <w:rsid w:val="00874E35"/>
    <w:rsid w:val="008D139B"/>
    <w:rsid w:val="00905023"/>
    <w:rsid w:val="009125C2"/>
    <w:rsid w:val="009216DE"/>
    <w:rsid w:val="00922DEB"/>
    <w:rsid w:val="009405CA"/>
    <w:rsid w:val="00942FBF"/>
    <w:rsid w:val="00950B30"/>
    <w:rsid w:val="009642C3"/>
    <w:rsid w:val="0096440D"/>
    <w:rsid w:val="00976E6F"/>
    <w:rsid w:val="00984083"/>
    <w:rsid w:val="009C0117"/>
    <w:rsid w:val="009F069A"/>
    <w:rsid w:val="009F34E5"/>
    <w:rsid w:val="00A01798"/>
    <w:rsid w:val="00A12111"/>
    <w:rsid w:val="00A12E99"/>
    <w:rsid w:val="00A17812"/>
    <w:rsid w:val="00A501EB"/>
    <w:rsid w:val="00A50C4A"/>
    <w:rsid w:val="00A84C31"/>
    <w:rsid w:val="00A9321B"/>
    <w:rsid w:val="00A93E61"/>
    <w:rsid w:val="00A96859"/>
    <w:rsid w:val="00AC397E"/>
    <w:rsid w:val="00AD2706"/>
    <w:rsid w:val="00AE5C06"/>
    <w:rsid w:val="00B10663"/>
    <w:rsid w:val="00B1255A"/>
    <w:rsid w:val="00B12C38"/>
    <w:rsid w:val="00B21D13"/>
    <w:rsid w:val="00B22920"/>
    <w:rsid w:val="00B27CC6"/>
    <w:rsid w:val="00B44655"/>
    <w:rsid w:val="00B46E01"/>
    <w:rsid w:val="00B47E55"/>
    <w:rsid w:val="00B5445D"/>
    <w:rsid w:val="00B54B9F"/>
    <w:rsid w:val="00B56BDC"/>
    <w:rsid w:val="00B700CB"/>
    <w:rsid w:val="00B74C3D"/>
    <w:rsid w:val="00B9554E"/>
    <w:rsid w:val="00BD2AFB"/>
    <w:rsid w:val="00BD73EA"/>
    <w:rsid w:val="00C02EE5"/>
    <w:rsid w:val="00C05162"/>
    <w:rsid w:val="00C14EB8"/>
    <w:rsid w:val="00C243FE"/>
    <w:rsid w:val="00C35873"/>
    <w:rsid w:val="00C45B1F"/>
    <w:rsid w:val="00C62DE5"/>
    <w:rsid w:val="00C866D1"/>
    <w:rsid w:val="00CB1F16"/>
    <w:rsid w:val="00CC0379"/>
    <w:rsid w:val="00CD2430"/>
    <w:rsid w:val="00CD765C"/>
    <w:rsid w:val="00CE1B51"/>
    <w:rsid w:val="00D026BD"/>
    <w:rsid w:val="00D2383D"/>
    <w:rsid w:val="00D3422B"/>
    <w:rsid w:val="00D429FB"/>
    <w:rsid w:val="00DC273A"/>
    <w:rsid w:val="00DC6A02"/>
    <w:rsid w:val="00DD2FFC"/>
    <w:rsid w:val="00DD3071"/>
    <w:rsid w:val="00E01520"/>
    <w:rsid w:val="00E25193"/>
    <w:rsid w:val="00E550F8"/>
    <w:rsid w:val="00E56630"/>
    <w:rsid w:val="00E77FE5"/>
    <w:rsid w:val="00E90FC5"/>
    <w:rsid w:val="00EB23F2"/>
    <w:rsid w:val="00EC6589"/>
    <w:rsid w:val="00EF1A0D"/>
    <w:rsid w:val="00EF58C4"/>
    <w:rsid w:val="00F171B9"/>
    <w:rsid w:val="00F30BAE"/>
    <w:rsid w:val="00F345B3"/>
    <w:rsid w:val="00F652D1"/>
    <w:rsid w:val="00F84707"/>
    <w:rsid w:val="00F916E0"/>
    <w:rsid w:val="00FB0D46"/>
    <w:rsid w:val="00FC05A8"/>
    <w:rsid w:val="00FD14D9"/>
    <w:rsid w:val="00FD7BCD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33CAC-71E9-40CB-863D-5D65A46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A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">
    <w:name w:val="Заголовок 2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3">
    <w:name w:val="Заголовок 3 Знак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0">
    <w:name w:val="Основной текст 2 Знак"/>
    <w:rsid w:val="00694BD3"/>
    <w:rPr>
      <w:bCs/>
      <w:lang w:val="ru-RU" w:eastAsia="ar-SA" w:bidi="ar-SA"/>
    </w:rPr>
  </w:style>
  <w:style w:type="character" w:customStyle="1" w:styleId="30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a7">
    <w:name w:val="Заголовок"/>
    <w:basedOn w:val="a"/>
    <w:next w:val="a8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94BD3"/>
    <w:pPr>
      <w:spacing w:after="120"/>
    </w:pPr>
  </w:style>
  <w:style w:type="paragraph" w:styleId="a9">
    <w:name w:val="List"/>
    <w:basedOn w:val="Textbody"/>
    <w:rsid w:val="00694BD3"/>
    <w:rPr>
      <w:rFonts w:cs="Tahoma"/>
    </w:rPr>
  </w:style>
  <w:style w:type="paragraph" w:customStyle="1" w:styleId="21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1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94BD3"/>
    <w:pPr>
      <w:suppressLineNumbers/>
    </w:pPr>
    <w:rPr>
      <w:rFonts w:cs="Tahoma"/>
    </w:rPr>
  </w:style>
  <w:style w:type="paragraph" w:styleId="aa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Subtitle"/>
    <w:basedOn w:val="aa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3">
    <w:name w:val="Body Text 2"/>
    <w:basedOn w:val="Standard"/>
    <w:rsid w:val="00694BD3"/>
    <w:pPr>
      <w:widowControl/>
      <w:autoSpaceDE/>
    </w:pPr>
    <w:rPr>
      <w:bCs/>
    </w:rPr>
  </w:style>
  <w:style w:type="paragraph" w:styleId="31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c">
    <w:name w:val="List Paragraph"/>
    <w:basedOn w:val="Standard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d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e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94BD3"/>
    <w:pPr>
      <w:suppressLineNumbers/>
    </w:pPr>
  </w:style>
  <w:style w:type="paragraph" w:customStyle="1" w:styleId="af0">
    <w:name w:val="Заголовок таблицы"/>
    <w:basedOn w:val="af"/>
    <w:rsid w:val="00694BD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94BD3"/>
  </w:style>
  <w:style w:type="character" w:styleId="af2">
    <w:name w:val="Hyperlink"/>
    <w:rsid w:val="00874E35"/>
    <w:rPr>
      <w:color w:val="0000FF"/>
      <w:u w:val="single"/>
    </w:rPr>
  </w:style>
  <w:style w:type="paragraph" w:styleId="af3">
    <w:name w:val="Body Text Indent"/>
    <w:basedOn w:val="a"/>
    <w:link w:val="af4"/>
    <w:uiPriority w:val="99"/>
    <w:unhideWhenUsed/>
    <w:rsid w:val="003B25C5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5">
    <w:name w:val="header"/>
    <w:basedOn w:val="a"/>
    <w:link w:val="13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F317-B262-464C-8CC2-EB406D5F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1224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mailto:ts.novikova@yandex.ru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Stealth</cp:lastModifiedBy>
  <cp:revision>2</cp:revision>
  <cp:lastPrinted>2018-09-20T07:27:00Z</cp:lastPrinted>
  <dcterms:created xsi:type="dcterms:W3CDTF">2018-09-20T07:29:00Z</dcterms:created>
  <dcterms:modified xsi:type="dcterms:W3CDTF">2018-09-20T07:29:00Z</dcterms:modified>
</cp:coreProperties>
</file>