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86" w:rsidRPr="00E57086" w:rsidRDefault="00E57086" w:rsidP="00E57086">
      <w:pPr>
        <w:jc w:val="right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E57086">
        <w:rPr>
          <w:rFonts w:ascii="Times New Roman" w:hAnsi="Times New Roman" w:cs="Times New Roman"/>
          <w:b/>
          <w:lang w:eastAsia="en-US"/>
        </w:rPr>
        <w:t>Приложение №1</w:t>
      </w:r>
    </w:p>
    <w:p w:rsidR="00E57086" w:rsidRPr="00E57086" w:rsidRDefault="00E57086" w:rsidP="00E57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86"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E57086" w:rsidRPr="00E57086" w:rsidRDefault="00E57086" w:rsidP="00E57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086">
        <w:rPr>
          <w:rFonts w:ascii="Times New Roman" w:hAnsi="Times New Roman" w:cs="Times New Roman"/>
          <w:b/>
          <w:sz w:val="20"/>
        </w:rPr>
        <w:t xml:space="preserve">Название спортивного соревнования </w:t>
      </w:r>
      <w:r w:rsidRPr="00E57086">
        <w:rPr>
          <w:rFonts w:ascii="Times New Roman" w:hAnsi="Times New Roman" w:cs="Times New Roman"/>
          <w:b/>
          <w:sz w:val="20"/>
        </w:rPr>
        <w:tab/>
      </w:r>
      <w:r w:rsidR="00E1197C" w:rsidRPr="00E1197C">
        <w:rPr>
          <w:rFonts w:ascii="Times New Roman" w:hAnsi="Times New Roman" w:cs="Times New Roman"/>
          <w:b/>
          <w:sz w:val="28"/>
          <w:szCs w:val="28"/>
        </w:rPr>
        <w:t>Кубок</w:t>
      </w:r>
      <w:r w:rsidRPr="00E57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0DB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BB43C2">
        <w:rPr>
          <w:rFonts w:ascii="Times New Roman" w:hAnsi="Times New Roman" w:cs="Times New Roman"/>
          <w:b/>
          <w:sz w:val="28"/>
          <w:szCs w:val="28"/>
        </w:rPr>
        <w:t>Кемерово</w:t>
      </w:r>
      <w:r w:rsidRPr="00E57086">
        <w:rPr>
          <w:rFonts w:ascii="Times New Roman" w:hAnsi="Times New Roman" w:cs="Times New Roman"/>
          <w:b/>
          <w:sz w:val="28"/>
          <w:szCs w:val="28"/>
        </w:rPr>
        <w:t xml:space="preserve"> по эстетической гимнастике.</w:t>
      </w:r>
    </w:p>
    <w:p w:rsidR="00E57086" w:rsidRPr="00E57086" w:rsidRDefault="00E57086" w:rsidP="00E57086">
      <w:pPr>
        <w:tabs>
          <w:tab w:val="left" w:pos="3544"/>
          <w:tab w:val="left" w:pos="15704"/>
        </w:tabs>
        <w:spacing w:after="0"/>
        <w:rPr>
          <w:rFonts w:ascii="Times New Roman" w:hAnsi="Times New Roman" w:cs="Times New Roman"/>
          <w:b/>
          <w:sz w:val="20"/>
        </w:rPr>
      </w:pPr>
      <w:r w:rsidRPr="00E57086">
        <w:rPr>
          <w:rFonts w:ascii="Times New Roman" w:hAnsi="Times New Roman" w:cs="Times New Roman"/>
          <w:b/>
          <w:sz w:val="20"/>
        </w:rPr>
        <w:t xml:space="preserve">Сроки и место проведения спортивного </w:t>
      </w:r>
      <w:proofErr w:type="gramStart"/>
      <w:r w:rsidRPr="00E57086">
        <w:rPr>
          <w:rFonts w:ascii="Times New Roman" w:hAnsi="Times New Roman" w:cs="Times New Roman"/>
          <w:b/>
          <w:sz w:val="20"/>
        </w:rPr>
        <w:t xml:space="preserve">соревнования  </w:t>
      </w:r>
      <w:r w:rsidR="00E1197C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E1197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E570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738A">
        <w:rPr>
          <w:rFonts w:ascii="Times New Roman" w:hAnsi="Times New Roman" w:cs="Times New Roman"/>
          <w:b/>
          <w:sz w:val="28"/>
          <w:szCs w:val="28"/>
        </w:rPr>
        <w:t>9</w:t>
      </w:r>
      <w:r w:rsidRPr="00E57086">
        <w:rPr>
          <w:rFonts w:ascii="Times New Roman" w:hAnsi="Times New Roman" w:cs="Times New Roman"/>
          <w:b/>
          <w:sz w:val="28"/>
          <w:szCs w:val="28"/>
        </w:rPr>
        <w:t xml:space="preserve"> г., г.</w:t>
      </w:r>
      <w:r w:rsidR="00E1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4A">
        <w:rPr>
          <w:rFonts w:ascii="Times New Roman" w:hAnsi="Times New Roman" w:cs="Times New Roman"/>
          <w:b/>
          <w:sz w:val="28"/>
          <w:szCs w:val="28"/>
        </w:rPr>
        <w:t>Кемерово</w:t>
      </w:r>
      <w:r w:rsidRPr="00E57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086" w:rsidRPr="00E57086" w:rsidRDefault="00E57086" w:rsidP="00E57086">
      <w:pPr>
        <w:tabs>
          <w:tab w:val="left" w:pos="3544"/>
          <w:tab w:val="left" w:pos="15704"/>
        </w:tabs>
        <w:spacing w:after="0"/>
        <w:rPr>
          <w:rFonts w:ascii="Times New Roman" w:hAnsi="Times New Roman" w:cs="Times New Roman"/>
          <w:sz w:val="20"/>
          <w:u w:val="single"/>
        </w:rPr>
      </w:pPr>
      <w:r w:rsidRPr="00E57086">
        <w:rPr>
          <w:rFonts w:ascii="Times New Roman" w:hAnsi="Times New Roman" w:cs="Times New Roman"/>
          <w:b/>
          <w:sz w:val="20"/>
        </w:rPr>
        <w:t xml:space="preserve">Федеральный округ, субъект </w:t>
      </w:r>
      <w:proofErr w:type="gramStart"/>
      <w:r w:rsidRPr="00E57086">
        <w:rPr>
          <w:rFonts w:ascii="Times New Roman" w:hAnsi="Times New Roman" w:cs="Times New Roman"/>
          <w:b/>
          <w:sz w:val="20"/>
        </w:rPr>
        <w:t xml:space="preserve">РФ:   </w:t>
      </w:r>
      <w:proofErr w:type="gramEnd"/>
      <w:r w:rsidR="00BB43C2">
        <w:rPr>
          <w:rFonts w:ascii="Times New Roman" w:hAnsi="Times New Roman" w:cs="Times New Roman"/>
          <w:sz w:val="20"/>
          <w:u w:val="single"/>
        </w:rPr>
        <w:t xml:space="preserve">Кемеровская </w:t>
      </w:r>
      <w:r w:rsidRPr="00E57086">
        <w:rPr>
          <w:rFonts w:ascii="Times New Roman" w:hAnsi="Times New Roman" w:cs="Times New Roman"/>
          <w:sz w:val="20"/>
          <w:u w:val="single"/>
        </w:rPr>
        <w:t>область</w:t>
      </w:r>
      <w:r w:rsidR="00E1197C">
        <w:rPr>
          <w:rFonts w:ascii="Times New Roman" w:hAnsi="Times New Roman" w:cs="Times New Roman"/>
          <w:sz w:val="20"/>
          <w:u w:val="single"/>
        </w:rPr>
        <w:t>, г. __________________________</w:t>
      </w:r>
    </w:p>
    <w:p w:rsidR="00E57086" w:rsidRPr="00E57086" w:rsidRDefault="00E57086" w:rsidP="00E57086">
      <w:pPr>
        <w:tabs>
          <w:tab w:val="left" w:pos="3544"/>
          <w:tab w:val="left" w:pos="15704"/>
        </w:tabs>
        <w:spacing w:after="0"/>
        <w:rPr>
          <w:rFonts w:ascii="Times New Roman" w:hAnsi="Times New Roman" w:cs="Times New Roman"/>
          <w:sz w:val="20"/>
          <w:u w:val="single"/>
        </w:rPr>
      </w:pPr>
    </w:p>
    <w:p w:rsidR="00E57086" w:rsidRPr="00E57086" w:rsidRDefault="00E57086" w:rsidP="00E57086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62"/>
        <w:gridCol w:w="907"/>
        <w:gridCol w:w="827"/>
        <w:gridCol w:w="1196"/>
        <w:gridCol w:w="924"/>
        <w:gridCol w:w="986"/>
        <w:gridCol w:w="862"/>
        <w:gridCol w:w="1236"/>
      </w:tblGrid>
      <w:tr w:rsidR="00E57086" w:rsidRPr="00E57086" w:rsidTr="0064707C">
        <w:trPr>
          <w:trHeight w:val="1178"/>
        </w:trPr>
        <w:tc>
          <w:tcPr>
            <w:tcW w:w="244" w:type="pct"/>
            <w:shd w:val="clear" w:color="auto" w:fill="auto"/>
            <w:vAlign w:val="center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ФИО спортсменки</w:t>
            </w:r>
          </w:p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Субъект РФ,</w:t>
            </w:r>
          </w:p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57086" w:rsidRPr="00E57086" w:rsidRDefault="00E57086" w:rsidP="00356535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:rsidR="00E57086" w:rsidRPr="00E57086" w:rsidRDefault="00E57086" w:rsidP="00356535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511" w:type="pct"/>
            <w:vAlign w:val="center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57086" w:rsidRPr="00E57086" w:rsidRDefault="00E57086" w:rsidP="00356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Медицинский допуск врача</w:t>
            </w:r>
          </w:p>
          <w:p w:rsidR="00E57086" w:rsidRPr="00E57086" w:rsidRDefault="00E57086" w:rsidP="00356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(подпись, печать)</w:t>
            </w:r>
          </w:p>
        </w:tc>
      </w:tr>
      <w:tr w:rsidR="00E57086" w:rsidRPr="00E57086" w:rsidTr="0064707C">
        <w:trPr>
          <w:trHeight w:val="454"/>
        </w:trPr>
        <w:tc>
          <w:tcPr>
            <w:tcW w:w="244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2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E57086" w:rsidRPr="00E57086" w:rsidRDefault="00E57086" w:rsidP="003565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086" w:rsidRPr="00E57086" w:rsidTr="0064707C">
        <w:trPr>
          <w:trHeight w:val="454"/>
        </w:trPr>
        <w:tc>
          <w:tcPr>
            <w:tcW w:w="244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2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E57086" w:rsidRPr="00E57086" w:rsidRDefault="00E57086" w:rsidP="003565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086" w:rsidRPr="00E57086" w:rsidTr="0064707C">
        <w:trPr>
          <w:trHeight w:val="454"/>
        </w:trPr>
        <w:tc>
          <w:tcPr>
            <w:tcW w:w="244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2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E57086" w:rsidRPr="00E57086" w:rsidRDefault="00E57086" w:rsidP="003565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086" w:rsidRPr="00E57086" w:rsidTr="0064707C">
        <w:trPr>
          <w:trHeight w:val="454"/>
        </w:trPr>
        <w:tc>
          <w:tcPr>
            <w:tcW w:w="244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22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086" w:rsidRPr="00E57086" w:rsidTr="0064707C">
        <w:trPr>
          <w:trHeight w:val="454"/>
        </w:trPr>
        <w:tc>
          <w:tcPr>
            <w:tcW w:w="244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22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E57086" w:rsidRPr="00E57086" w:rsidRDefault="00E57086" w:rsidP="003565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086" w:rsidRPr="00E57086" w:rsidTr="0064707C">
        <w:trPr>
          <w:trHeight w:val="454"/>
        </w:trPr>
        <w:tc>
          <w:tcPr>
            <w:tcW w:w="244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22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E57086" w:rsidRPr="00E57086" w:rsidRDefault="00E57086" w:rsidP="003565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E57086" w:rsidRPr="00E57086" w:rsidRDefault="00E57086" w:rsidP="003565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E57086" w:rsidRPr="00E57086" w:rsidRDefault="00E57086" w:rsidP="003565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086" w:rsidRPr="0064707C" w:rsidRDefault="0064707C" w:rsidP="00E570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707C">
        <w:rPr>
          <w:rFonts w:ascii="Times New Roman" w:hAnsi="Times New Roman" w:cs="Times New Roman"/>
          <w:sz w:val="18"/>
          <w:szCs w:val="18"/>
        </w:rPr>
        <w:t xml:space="preserve"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</w:t>
      </w:r>
      <w:proofErr w:type="gramStart"/>
      <w:r w:rsidRPr="0064707C">
        <w:rPr>
          <w:rFonts w:ascii="Times New Roman" w:hAnsi="Times New Roman" w:cs="Times New Roman"/>
          <w:sz w:val="18"/>
          <w:szCs w:val="18"/>
        </w:rPr>
        <w:t>вышеуказанных  Соревнований</w:t>
      </w:r>
      <w:proofErr w:type="gramEnd"/>
      <w:r w:rsidR="00932809">
        <w:rPr>
          <w:rFonts w:ascii="Times New Roman" w:hAnsi="Times New Roman" w:cs="Times New Roman"/>
          <w:sz w:val="18"/>
          <w:szCs w:val="18"/>
        </w:rPr>
        <w:t>.</w:t>
      </w:r>
    </w:p>
    <w:p w:rsidR="00E57086" w:rsidRPr="00E57086" w:rsidRDefault="00E57086" w:rsidP="00E5708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57086">
        <w:rPr>
          <w:rFonts w:ascii="Times New Roman" w:hAnsi="Times New Roman" w:cs="Times New Roman"/>
          <w:sz w:val="20"/>
        </w:rPr>
        <w:t xml:space="preserve">Тренер </w:t>
      </w:r>
      <w:proofErr w:type="gramStart"/>
      <w:r w:rsidRPr="00E57086">
        <w:rPr>
          <w:rFonts w:ascii="Times New Roman" w:hAnsi="Times New Roman" w:cs="Times New Roman"/>
          <w:sz w:val="20"/>
        </w:rPr>
        <w:t>команды:</w:t>
      </w:r>
      <w:r w:rsidRPr="00E57086">
        <w:rPr>
          <w:rFonts w:ascii="Times New Roman" w:hAnsi="Times New Roman" w:cs="Times New Roman"/>
        </w:rPr>
        <w:t xml:space="preserve">   </w:t>
      </w:r>
      <w:proofErr w:type="gramEnd"/>
      <w:r w:rsidRPr="00E57086">
        <w:rPr>
          <w:rFonts w:ascii="Times New Roman" w:hAnsi="Times New Roman" w:cs="Times New Roman"/>
        </w:rPr>
        <w:t xml:space="preserve"> </w:t>
      </w:r>
      <w:r w:rsidRPr="00E57086">
        <w:rPr>
          <w:rFonts w:ascii="Times New Roman" w:hAnsi="Times New Roman" w:cs="Times New Roman"/>
          <w:sz w:val="20"/>
        </w:rPr>
        <w:t>ФИО ___________________________________, подпись _______________</w:t>
      </w:r>
      <w:r w:rsidRPr="00E57086">
        <w:rPr>
          <w:rFonts w:ascii="Times New Roman" w:hAnsi="Times New Roman" w:cs="Times New Roman"/>
          <w:sz w:val="20"/>
        </w:rPr>
        <w:tab/>
        <w:t>Допущено к участию в спортивных соревнованиях ______________________ человек.</w:t>
      </w:r>
    </w:p>
    <w:p w:rsidR="00E57086" w:rsidRPr="00E57086" w:rsidRDefault="00E57086" w:rsidP="00E57086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E57086" w:rsidRPr="00E57086" w:rsidRDefault="00E57086" w:rsidP="00E57086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57086">
        <w:rPr>
          <w:rFonts w:ascii="Times New Roman" w:hAnsi="Times New Roman" w:cs="Times New Roman"/>
          <w:sz w:val="20"/>
        </w:rPr>
        <w:t xml:space="preserve">Тренер-хореограф </w:t>
      </w:r>
      <w:proofErr w:type="gramStart"/>
      <w:r w:rsidRPr="00E57086">
        <w:rPr>
          <w:rFonts w:ascii="Times New Roman" w:hAnsi="Times New Roman" w:cs="Times New Roman"/>
          <w:sz w:val="20"/>
        </w:rPr>
        <w:t>команды:</w:t>
      </w:r>
      <w:r w:rsidRPr="00E57086">
        <w:rPr>
          <w:rFonts w:ascii="Times New Roman" w:hAnsi="Times New Roman" w:cs="Times New Roman"/>
        </w:rPr>
        <w:t xml:space="preserve">   </w:t>
      </w:r>
      <w:proofErr w:type="gramEnd"/>
      <w:r w:rsidRPr="00E57086">
        <w:rPr>
          <w:rFonts w:ascii="Times New Roman" w:hAnsi="Times New Roman" w:cs="Times New Roman"/>
        </w:rPr>
        <w:t xml:space="preserve"> </w:t>
      </w:r>
      <w:r w:rsidRPr="00E57086">
        <w:rPr>
          <w:rFonts w:ascii="Times New Roman" w:hAnsi="Times New Roman" w:cs="Times New Roman"/>
          <w:sz w:val="20"/>
        </w:rPr>
        <w:t>ФИО ____________________________________, подпись _______________</w:t>
      </w:r>
    </w:p>
    <w:p w:rsidR="00E57086" w:rsidRPr="00E57086" w:rsidRDefault="00E57086" w:rsidP="00E57086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E57086" w:rsidRPr="00E57086" w:rsidRDefault="00E57086" w:rsidP="00E5708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57086">
        <w:rPr>
          <w:rFonts w:ascii="Times New Roman" w:hAnsi="Times New Roman" w:cs="Times New Roman"/>
          <w:sz w:val="20"/>
        </w:rPr>
        <w:t>Ответственный представитель команды</w:t>
      </w:r>
      <w:r w:rsidRPr="00E57086">
        <w:rPr>
          <w:rFonts w:ascii="Times New Roman" w:hAnsi="Times New Roman" w:cs="Times New Roman"/>
          <w:sz w:val="20"/>
        </w:rPr>
        <w:tab/>
      </w:r>
      <w:r w:rsidRPr="00E57086">
        <w:rPr>
          <w:rFonts w:ascii="Times New Roman" w:hAnsi="Times New Roman" w:cs="Times New Roman"/>
          <w:sz w:val="20"/>
        </w:rPr>
        <w:tab/>
        <w:t>ФИО _________________________________, контактный телефон (мобильный) ____________________________</w:t>
      </w:r>
    </w:p>
    <w:p w:rsidR="00E57086" w:rsidRPr="00E57086" w:rsidRDefault="00E57086" w:rsidP="00E57086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E57086" w:rsidRPr="00E57086" w:rsidRDefault="00E57086" w:rsidP="00E5708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57086">
        <w:rPr>
          <w:rFonts w:ascii="Times New Roman" w:hAnsi="Times New Roman" w:cs="Times New Roman"/>
          <w:sz w:val="20"/>
        </w:rPr>
        <w:t>Руководитель региональной спортивной федерации</w:t>
      </w:r>
      <w:r w:rsidRPr="00E57086">
        <w:rPr>
          <w:rFonts w:ascii="Times New Roman" w:hAnsi="Times New Roman" w:cs="Times New Roman"/>
          <w:sz w:val="20"/>
        </w:rPr>
        <w:tab/>
        <w:t>ФИО _________________________________________, подпись и печать _________________________________________________</w:t>
      </w:r>
    </w:p>
    <w:p w:rsidR="0064707C" w:rsidRDefault="0064707C" w:rsidP="00E57086">
      <w:pPr>
        <w:pStyle w:val="af5"/>
        <w:jc w:val="right"/>
        <w:rPr>
          <w:rFonts w:ascii="Times New Roman" w:hAnsi="Times New Roman"/>
          <w:b/>
          <w:sz w:val="24"/>
          <w:szCs w:val="24"/>
        </w:rPr>
      </w:pPr>
    </w:p>
    <w:p w:rsidR="0064707C" w:rsidRDefault="0064707C" w:rsidP="00E57086">
      <w:pPr>
        <w:pStyle w:val="af5"/>
        <w:jc w:val="right"/>
        <w:rPr>
          <w:rFonts w:ascii="Times New Roman" w:hAnsi="Times New Roman"/>
          <w:b/>
          <w:sz w:val="24"/>
          <w:szCs w:val="24"/>
        </w:rPr>
      </w:pPr>
    </w:p>
    <w:p w:rsidR="0064707C" w:rsidRDefault="0064707C" w:rsidP="00E57086">
      <w:pPr>
        <w:pStyle w:val="af5"/>
        <w:jc w:val="right"/>
        <w:rPr>
          <w:rFonts w:ascii="Times New Roman" w:hAnsi="Times New Roman"/>
          <w:b/>
          <w:sz w:val="24"/>
          <w:szCs w:val="24"/>
        </w:rPr>
      </w:pPr>
    </w:p>
    <w:p w:rsidR="0064707C" w:rsidRDefault="0064707C" w:rsidP="00E57086">
      <w:pPr>
        <w:pStyle w:val="af5"/>
        <w:jc w:val="right"/>
        <w:rPr>
          <w:rFonts w:ascii="Times New Roman" w:hAnsi="Times New Roman"/>
          <w:b/>
          <w:sz w:val="24"/>
          <w:szCs w:val="24"/>
        </w:rPr>
      </w:pPr>
    </w:p>
    <w:p w:rsidR="00E57086" w:rsidRPr="00E57086" w:rsidRDefault="00E57086" w:rsidP="00E57086">
      <w:pPr>
        <w:rPr>
          <w:rFonts w:ascii="Times New Roman" w:hAnsi="Times New Roman" w:cs="Times New Roman"/>
        </w:rPr>
      </w:pPr>
    </w:p>
    <w:p w:rsidR="00E57086" w:rsidRDefault="00E57086" w:rsidP="00E57086">
      <w:pPr>
        <w:pStyle w:val="af5"/>
        <w:jc w:val="right"/>
        <w:rPr>
          <w:rFonts w:ascii="Times New Roman" w:hAnsi="Times New Roman"/>
          <w:b/>
          <w:sz w:val="24"/>
          <w:szCs w:val="24"/>
        </w:rPr>
      </w:pPr>
      <w:r w:rsidRPr="00E57086">
        <w:rPr>
          <w:rFonts w:ascii="Times New Roman" w:hAnsi="Times New Roman"/>
          <w:b/>
          <w:sz w:val="24"/>
          <w:szCs w:val="24"/>
        </w:rPr>
        <w:t xml:space="preserve"> </w:t>
      </w:r>
    </w:p>
    <w:p w:rsidR="00E57086" w:rsidRPr="00E57086" w:rsidRDefault="00E57086" w:rsidP="00E57086">
      <w:pPr>
        <w:pStyle w:val="af5"/>
        <w:jc w:val="right"/>
        <w:rPr>
          <w:rFonts w:ascii="Times New Roman" w:hAnsi="Times New Roman"/>
          <w:b/>
          <w:sz w:val="24"/>
          <w:szCs w:val="24"/>
        </w:rPr>
      </w:pPr>
    </w:p>
    <w:p w:rsidR="00BB43C2" w:rsidRPr="00BB43C2" w:rsidRDefault="00BB43C2" w:rsidP="00E57086">
      <w:pPr>
        <w:pStyle w:val="af5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57086" w:rsidRPr="00E57086" w:rsidRDefault="00E57086" w:rsidP="00E57086">
      <w:pPr>
        <w:pStyle w:val="af5"/>
        <w:jc w:val="right"/>
        <w:rPr>
          <w:rFonts w:ascii="Times New Roman" w:hAnsi="Times New Roman"/>
          <w:b/>
          <w:sz w:val="24"/>
          <w:szCs w:val="24"/>
        </w:rPr>
      </w:pPr>
      <w:r w:rsidRPr="00E57086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97738A">
        <w:rPr>
          <w:rFonts w:ascii="Times New Roman" w:hAnsi="Times New Roman"/>
          <w:b/>
          <w:sz w:val="24"/>
          <w:szCs w:val="24"/>
        </w:rPr>
        <w:t>2</w:t>
      </w:r>
    </w:p>
    <w:p w:rsidR="00E57086" w:rsidRPr="00ED17C2" w:rsidRDefault="00E57086" w:rsidP="00E57086">
      <w:pPr>
        <w:pStyle w:val="af5"/>
        <w:rPr>
          <w:rFonts w:ascii="Times New Roman" w:hAnsi="Times New Roman"/>
          <w:sz w:val="24"/>
          <w:szCs w:val="24"/>
          <w:lang w:val="ru-RU"/>
        </w:rPr>
      </w:pPr>
      <w:r w:rsidRPr="00E5708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ED17C2">
        <w:rPr>
          <w:rFonts w:ascii="Times New Roman" w:hAnsi="Times New Roman"/>
          <w:sz w:val="24"/>
          <w:szCs w:val="24"/>
        </w:rPr>
        <w:t>____</w:t>
      </w:r>
    </w:p>
    <w:p w:rsidR="00E57086" w:rsidRPr="00ED17C2" w:rsidRDefault="00E57086" w:rsidP="00E57086">
      <w:pPr>
        <w:pStyle w:val="af5"/>
        <w:rPr>
          <w:rFonts w:ascii="Times New Roman" w:hAnsi="Times New Roman"/>
          <w:sz w:val="24"/>
          <w:szCs w:val="24"/>
          <w:lang w:val="ru-RU"/>
        </w:rPr>
      </w:pPr>
      <w:r w:rsidRPr="00E57086">
        <w:rPr>
          <w:rFonts w:ascii="Times New Roman" w:hAnsi="Times New Roman"/>
          <w:sz w:val="24"/>
          <w:szCs w:val="24"/>
        </w:rPr>
        <w:t>_____________________________________________</w:t>
      </w:r>
      <w:r w:rsidR="00ED17C2">
        <w:rPr>
          <w:rFonts w:ascii="Times New Roman" w:hAnsi="Times New Roman"/>
          <w:sz w:val="24"/>
          <w:szCs w:val="24"/>
        </w:rPr>
        <w:t>_____________________________</w:t>
      </w:r>
    </w:p>
    <w:p w:rsidR="00E57086" w:rsidRPr="00E57086" w:rsidRDefault="00E57086" w:rsidP="00E57086">
      <w:pPr>
        <w:pStyle w:val="af5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57086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E57086" w:rsidRPr="00E57086" w:rsidRDefault="00E57086" w:rsidP="00E5708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57086" w:rsidRPr="00E57086" w:rsidRDefault="00E57086" w:rsidP="00E5708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57086" w:rsidRPr="00E57086" w:rsidRDefault="00E57086" w:rsidP="00E5708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E57086">
        <w:rPr>
          <w:rFonts w:ascii="Times New Roman" w:hAnsi="Times New Roman"/>
          <w:b/>
          <w:sz w:val="28"/>
          <w:szCs w:val="28"/>
        </w:rPr>
        <w:t>ЗАЯВКА НА РАЗМЕЩЕНИЕ</w:t>
      </w:r>
    </w:p>
    <w:p w:rsidR="00E57086" w:rsidRPr="00E57086" w:rsidRDefault="00E57086" w:rsidP="00E5708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57086" w:rsidRPr="00E57086" w:rsidRDefault="00E57086" w:rsidP="00E57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0C6E">
        <w:rPr>
          <w:rFonts w:ascii="Times New Roman" w:hAnsi="Times New Roman" w:cs="Times New Roman"/>
          <w:b/>
          <w:sz w:val="28"/>
          <w:szCs w:val="28"/>
        </w:rPr>
        <w:t>во время</w:t>
      </w:r>
      <w:proofErr w:type="gramEnd"/>
      <w:r w:rsidRPr="00F5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97C">
        <w:rPr>
          <w:rFonts w:ascii="Times New Roman" w:hAnsi="Times New Roman" w:cs="Times New Roman"/>
          <w:b/>
          <w:sz w:val="28"/>
          <w:szCs w:val="28"/>
        </w:rPr>
        <w:t>Кубок</w:t>
      </w:r>
      <w:r w:rsidRPr="00E57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0DB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BB43C2">
        <w:rPr>
          <w:rFonts w:ascii="Times New Roman" w:hAnsi="Times New Roman" w:cs="Times New Roman"/>
          <w:b/>
          <w:sz w:val="28"/>
          <w:szCs w:val="28"/>
        </w:rPr>
        <w:t>Кемерово</w:t>
      </w:r>
      <w:r w:rsidRPr="00E57086">
        <w:rPr>
          <w:rFonts w:ascii="Times New Roman" w:hAnsi="Times New Roman" w:cs="Times New Roman"/>
          <w:b/>
          <w:sz w:val="28"/>
          <w:szCs w:val="28"/>
        </w:rPr>
        <w:t xml:space="preserve"> по эстетической гимнастике.</w:t>
      </w:r>
    </w:p>
    <w:p w:rsidR="00E57086" w:rsidRPr="00E57086" w:rsidRDefault="00E1197C" w:rsidP="00E57086">
      <w:pPr>
        <w:tabs>
          <w:tab w:val="left" w:pos="3544"/>
          <w:tab w:val="left" w:pos="15704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E57086" w:rsidRPr="00E570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738A">
        <w:rPr>
          <w:rFonts w:ascii="Times New Roman" w:hAnsi="Times New Roman" w:cs="Times New Roman"/>
          <w:b/>
          <w:sz w:val="28"/>
          <w:szCs w:val="28"/>
        </w:rPr>
        <w:t>9</w:t>
      </w:r>
      <w:r w:rsidR="00E57086" w:rsidRPr="00E57086">
        <w:rPr>
          <w:rFonts w:ascii="Times New Roman" w:hAnsi="Times New Roman" w:cs="Times New Roman"/>
          <w:b/>
          <w:sz w:val="28"/>
          <w:szCs w:val="28"/>
        </w:rPr>
        <w:t xml:space="preserve"> г., г.</w:t>
      </w:r>
      <w:r w:rsidR="001434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43C2"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E57086" w:rsidRPr="00E57086" w:rsidRDefault="00E57086" w:rsidP="00E57086">
      <w:pPr>
        <w:jc w:val="center"/>
        <w:rPr>
          <w:rFonts w:ascii="Times New Roman" w:hAnsi="Times New Roman" w:cs="Times New Roman"/>
          <w:b/>
          <w:szCs w:val="24"/>
        </w:rPr>
      </w:pPr>
    </w:p>
    <w:p w:rsidR="00E57086" w:rsidRPr="00E57086" w:rsidRDefault="00E57086" w:rsidP="00E57086">
      <w:pPr>
        <w:pStyle w:val="af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  <w:gridCol w:w="964"/>
        <w:gridCol w:w="964"/>
        <w:gridCol w:w="749"/>
        <w:gridCol w:w="601"/>
        <w:gridCol w:w="1223"/>
        <w:gridCol w:w="564"/>
        <w:gridCol w:w="1418"/>
        <w:gridCol w:w="1418"/>
        <w:gridCol w:w="892"/>
      </w:tblGrid>
      <w:tr w:rsidR="00E57086" w:rsidRPr="00E57086" w:rsidTr="0064707C">
        <w:trPr>
          <w:trHeight w:val="758"/>
        </w:trPr>
        <w:tc>
          <w:tcPr>
            <w:tcW w:w="184" w:type="pct"/>
            <w:vMerge w:val="restar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4" w:type="pct"/>
            <w:vMerge w:val="restar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Название группы, город</w:t>
            </w:r>
          </w:p>
        </w:tc>
        <w:tc>
          <w:tcPr>
            <w:tcW w:w="544" w:type="pct"/>
            <w:vMerge w:val="restar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639" w:type="pct"/>
            <w:gridSpan w:val="4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мест для размещения</w:t>
            </w:r>
          </w:p>
        </w:tc>
        <w:tc>
          <w:tcPr>
            <w:tcW w:w="792" w:type="pct"/>
            <w:vMerge w:val="restar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Предполагаемая дата</w:t>
            </w:r>
          </w:p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 время</w:t>
            </w:r>
          </w:p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заезда</w:t>
            </w:r>
          </w:p>
        </w:tc>
        <w:tc>
          <w:tcPr>
            <w:tcW w:w="792" w:type="pct"/>
            <w:vMerge w:val="restar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Предполагаемая дата</w:t>
            </w:r>
          </w:p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 время выезда</w:t>
            </w:r>
          </w:p>
        </w:tc>
        <w:tc>
          <w:tcPr>
            <w:tcW w:w="504" w:type="pct"/>
            <w:vMerge w:val="restar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Категория номера</w:t>
            </w:r>
          </w:p>
        </w:tc>
      </w:tr>
      <w:tr w:rsidR="00E57086" w:rsidRPr="00E57086" w:rsidTr="0064707C">
        <w:trPr>
          <w:trHeight w:val="757"/>
        </w:trPr>
        <w:tc>
          <w:tcPr>
            <w:tcW w:w="184" w:type="pct"/>
            <w:vMerge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4" w:type="pct"/>
            <w:vMerge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4" w:type="pct"/>
            <w:vMerge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30E5">
              <w:rPr>
                <w:rFonts w:ascii="Times New Roman" w:hAnsi="Times New Roman"/>
                <w:sz w:val="16"/>
                <w:szCs w:val="16"/>
                <w:lang w:val="ru-RU"/>
              </w:rPr>
              <w:t>Гимнастки</w:t>
            </w:r>
          </w:p>
        </w:tc>
        <w:tc>
          <w:tcPr>
            <w:tcW w:w="31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30E5">
              <w:rPr>
                <w:rFonts w:ascii="Times New Roman" w:hAnsi="Times New Roman"/>
                <w:sz w:val="16"/>
                <w:szCs w:val="16"/>
                <w:lang w:val="ru-RU"/>
              </w:rPr>
              <w:t>Тренеры и судьи</w:t>
            </w:r>
          </w:p>
        </w:tc>
        <w:tc>
          <w:tcPr>
            <w:tcW w:w="639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30E5">
              <w:rPr>
                <w:rFonts w:ascii="Times New Roman" w:hAnsi="Times New Roman"/>
                <w:sz w:val="16"/>
                <w:szCs w:val="16"/>
                <w:lang w:val="ru-RU"/>
              </w:rPr>
              <w:t>сопровождающие</w:t>
            </w:r>
          </w:p>
        </w:tc>
        <w:tc>
          <w:tcPr>
            <w:tcW w:w="295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6730E5"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792" w:type="pct"/>
            <w:vMerge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Merge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Merge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7086" w:rsidRPr="00E57086" w:rsidTr="0064707C">
        <w:trPr>
          <w:trHeight w:val="498"/>
        </w:trPr>
        <w:tc>
          <w:tcPr>
            <w:tcW w:w="18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7086" w:rsidRPr="00E57086" w:rsidTr="0064707C">
        <w:trPr>
          <w:trHeight w:val="534"/>
        </w:trPr>
        <w:tc>
          <w:tcPr>
            <w:tcW w:w="18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7086" w:rsidRPr="00E57086" w:rsidTr="0064707C">
        <w:trPr>
          <w:trHeight w:val="534"/>
        </w:trPr>
        <w:tc>
          <w:tcPr>
            <w:tcW w:w="18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4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57086" w:rsidRPr="00E57086" w:rsidTr="0064707C">
        <w:trPr>
          <w:trHeight w:val="534"/>
        </w:trPr>
        <w:tc>
          <w:tcPr>
            <w:tcW w:w="18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0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4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2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E57086" w:rsidRPr="006730E5" w:rsidRDefault="00E57086" w:rsidP="009540DB">
            <w:pPr>
              <w:pStyle w:val="af5"/>
              <w:ind w:left="-10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57086" w:rsidRPr="0064707C" w:rsidRDefault="0064707C" w:rsidP="00E57086">
      <w:pPr>
        <w:pStyle w:val="af5"/>
        <w:rPr>
          <w:rFonts w:ascii="Times New Roman" w:hAnsi="Times New Roman"/>
          <w:sz w:val="18"/>
          <w:szCs w:val="18"/>
        </w:rPr>
      </w:pPr>
      <w:r w:rsidRPr="0064707C">
        <w:rPr>
          <w:rFonts w:ascii="Times New Roman" w:hAnsi="Times New Roman"/>
          <w:sz w:val="18"/>
          <w:szCs w:val="1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 Соревнований</w:t>
      </w:r>
    </w:p>
    <w:p w:rsidR="00E57086" w:rsidRPr="00E57086" w:rsidRDefault="00E57086" w:rsidP="00E57086">
      <w:pPr>
        <w:pStyle w:val="af5"/>
        <w:rPr>
          <w:rFonts w:ascii="Times New Roman" w:hAnsi="Times New Roman"/>
          <w:sz w:val="24"/>
          <w:szCs w:val="24"/>
        </w:rPr>
      </w:pPr>
    </w:p>
    <w:p w:rsidR="00E57086" w:rsidRPr="00E57086" w:rsidRDefault="00E57086" w:rsidP="009540DB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E57086">
        <w:rPr>
          <w:rFonts w:ascii="Times New Roman" w:hAnsi="Times New Roman"/>
          <w:sz w:val="24"/>
          <w:szCs w:val="24"/>
        </w:rPr>
        <w:t>Руководитель организации                  __________________</w:t>
      </w:r>
      <w:r w:rsidRPr="00E57086">
        <w:rPr>
          <w:rFonts w:ascii="Times New Roman" w:hAnsi="Times New Roman"/>
          <w:sz w:val="24"/>
          <w:szCs w:val="24"/>
        </w:rPr>
        <w:tab/>
      </w:r>
      <w:r w:rsidRPr="00E57086">
        <w:rPr>
          <w:rFonts w:ascii="Times New Roman" w:hAnsi="Times New Roman"/>
          <w:sz w:val="24"/>
          <w:szCs w:val="24"/>
        </w:rPr>
        <w:tab/>
        <w:t>/__________________/</w:t>
      </w:r>
      <w:r w:rsidRPr="00E57086">
        <w:rPr>
          <w:rFonts w:ascii="Times New Roman" w:hAnsi="Times New Roman"/>
          <w:sz w:val="24"/>
          <w:szCs w:val="24"/>
        </w:rPr>
        <w:tab/>
      </w:r>
      <w:r w:rsidRPr="00E57086">
        <w:rPr>
          <w:rFonts w:ascii="Times New Roman" w:hAnsi="Times New Roman"/>
          <w:sz w:val="24"/>
          <w:szCs w:val="24"/>
        </w:rPr>
        <w:tab/>
      </w:r>
    </w:p>
    <w:p w:rsidR="00E57086" w:rsidRPr="0064707C" w:rsidRDefault="00E57086" w:rsidP="0064707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E57086">
        <w:rPr>
          <w:rFonts w:ascii="Times New Roman" w:hAnsi="Times New Roman" w:cs="Times New Roman"/>
          <w:vertAlign w:val="superscript"/>
        </w:rPr>
        <w:tab/>
      </w:r>
      <w:r w:rsidRPr="00E57086">
        <w:rPr>
          <w:rFonts w:ascii="Times New Roman" w:hAnsi="Times New Roman" w:cs="Times New Roman"/>
          <w:vertAlign w:val="superscript"/>
        </w:rPr>
        <w:tab/>
      </w:r>
      <w:r w:rsidRPr="00E57086">
        <w:rPr>
          <w:rFonts w:ascii="Times New Roman" w:hAnsi="Times New Roman" w:cs="Times New Roman"/>
          <w:vertAlign w:val="superscript"/>
        </w:rPr>
        <w:tab/>
      </w:r>
      <w:r w:rsidRPr="00E57086">
        <w:rPr>
          <w:rFonts w:ascii="Times New Roman" w:hAnsi="Times New Roman" w:cs="Times New Roman"/>
          <w:vertAlign w:val="superscript"/>
        </w:rPr>
        <w:tab/>
      </w:r>
      <w:r w:rsidRPr="00E57086">
        <w:rPr>
          <w:rFonts w:ascii="Times New Roman" w:hAnsi="Times New Roman" w:cs="Times New Roman"/>
          <w:vertAlign w:val="superscript"/>
        </w:rPr>
        <w:tab/>
        <w:t xml:space="preserve">                 подпись</w:t>
      </w:r>
      <w:r w:rsidRPr="00E57086">
        <w:rPr>
          <w:rFonts w:ascii="Times New Roman" w:hAnsi="Times New Roman" w:cs="Times New Roman"/>
          <w:vertAlign w:val="superscript"/>
        </w:rPr>
        <w:tab/>
      </w:r>
      <w:r w:rsidRPr="00E57086">
        <w:rPr>
          <w:rFonts w:ascii="Times New Roman" w:hAnsi="Times New Roman" w:cs="Times New Roman"/>
          <w:vertAlign w:val="superscript"/>
        </w:rPr>
        <w:tab/>
      </w:r>
      <w:r w:rsidRPr="00E57086">
        <w:rPr>
          <w:rFonts w:ascii="Times New Roman" w:hAnsi="Times New Roman" w:cs="Times New Roman"/>
          <w:vertAlign w:val="superscript"/>
        </w:rPr>
        <w:tab/>
        <w:t xml:space="preserve">        расшифровка подписи</w:t>
      </w:r>
    </w:p>
    <w:p w:rsidR="00E57086" w:rsidRPr="00E57086" w:rsidRDefault="00E57086" w:rsidP="009540DB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E57086">
        <w:rPr>
          <w:rFonts w:ascii="Times New Roman" w:hAnsi="Times New Roman"/>
          <w:sz w:val="24"/>
          <w:szCs w:val="24"/>
        </w:rPr>
        <w:t xml:space="preserve">Руководитель региональной </w:t>
      </w:r>
      <w:r w:rsidRPr="00E57086">
        <w:rPr>
          <w:rFonts w:ascii="Times New Roman" w:hAnsi="Times New Roman"/>
          <w:sz w:val="24"/>
          <w:szCs w:val="24"/>
        </w:rPr>
        <w:tab/>
        <w:t>__________________</w:t>
      </w:r>
      <w:r w:rsidRPr="00E57086">
        <w:rPr>
          <w:rFonts w:ascii="Times New Roman" w:hAnsi="Times New Roman"/>
          <w:sz w:val="24"/>
          <w:szCs w:val="24"/>
        </w:rPr>
        <w:tab/>
      </w:r>
      <w:r w:rsidRPr="00E57086">
        <w:rPr>
          <w:rFonts w:ascii="Times New Roman" w:hAnsi="Times New Roman"/>
          <w:sz w:val="24"/>
          <w:szCs w:val="24"/>
        </w:rPr>
        <w:tab/>
        <w:t>/__________________/</w:t>
      </w:r>
      <w:r w:rsidRPr="00E57086">
        <w:rPr>
          <w:rFonts w:ascii="Times New Roman" w:hAnsi="Times New Roman"/>
          <w:sz w:val="24"/>
          <w:szCs w:val="24"/>
        </w:rPr>
        <w:tab/>
      </w:r>
    </w:p>
    <w:p w:rsidR="00E57086" w:rsidRPr="00E57086" w:rsidRDefault="00E57086" w:rsidP="009540DB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E57086">
        <w:rPr>
          <w:rFonts w:ascii="Times New Roman" w:hAnsi="Times New Roman"/>
          <w:sz w:val="24"/>
          <w:szCs w:val="24"/>
        </w:rPr>
        <w:t xml:space="preserve">федерации эстетической гимнастики    </w:t>
      </w:r>
      <w:r w:rsidRPr="00E57086">
        <w:rPr>
          <w:rFonts w:ascii="Times New Roman" w:hAnsi="Times New Roman"/>
          <w:vertAlign w:val="superscript"/>
        </w:rPr>
        <w:t xml:space="preserve"> подпись</w:t>
      </w:r>
      <w:r w:rsidRPr="00E57086">
        <w:rPr>
          <w:rFonts w:ascii="Times New Roman" w:hAnsi="Times New Roman"/>
          <w:vertAlign w:val="superscript"/>
        </w:rPr>
        <w:tab/>
      </w:r>
      <w:r w:rsidRPr="00E57086">
        <w:rPr>
          <w:rFonts w:ascii="Times New Roman" w:hAnsi="Times New Roman"/>
          <w:vertAlign w:val="superscript"/>
        </w:rPr>
        <w:tab/>
      </w:r>
      <w:r w:rsidRPr="00E57086">
        <w:rPr>
          <w:rFonts w:ascii="Times New Roman" w:hAnsi="Times New Roman"/>
          <w:vertAlign w:val="superscript"/>
        </w:rPr>
        <w:tab/>
        <w:t xml:space="preserve">        расшифровка подписи</w:t>
      </w:r>
    </w:p>
    <w:p w:rsidR="00E57086" w:rsidRPr="00E57086" w:rsidRDefault="00E57086" w:rsidP="009540DB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</w:p>
    <w:p w:rsidR="001F0CA1" w:rsidRDefault="00E57086" w:rsidP="009540DB">
      <w:pPr>
        <w:pStyle w:val="af5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57086">
        <w:rPr>
          <w:rFonts w:ascii="Times New Roman" w:hAnsi="Times New Roman"/>
          <w:sz w:val="24"/>
          <w:szCs w:val="24"/>
        </w:rPr>
        <w:t>Дата подачи заявки_________________</w:t>
      </w:r>
    </w:p>
    <w:p w:rsidR="00041579" w:rsidRPr="00041579" w:rsidRDefault="00041579" w:rsidP="00041579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041579">
        <w:rPr>
          <w:rFonts w:ascii="Times New Roman" w:hAnsi="Times New Roman"/>
          <w:sz w:val="24"/>
          <w:szCs w:val="24"/>
        </w:rPr>
        <w:t>Приложение №3</w:t>
      </w:r>
    </w:p>
    <w:p w:rsidR="00041579" w:rsidRPr="00041579" w:rsidRDefault="00041579" w:rsidP="00041579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041579" w:rsidRPr="00041579" w:rsidRDefault="00041579" w:rsidP="00041579">
      <w:pPr>
        <w:pStyle w:val="af5"/>
        <w:jc w:val="right"/>
        <w:rPr>
          <w:rFonts w:ascii="Times New Roman" w:hAnsi="Times New Roman"/>
          <w:b/>
          <w:sz w:val="24"/>
          <w:szCs w:val="24"/>
        </w:rPr>
      </w:pPr>
    </w:p>
    <w:p w:rsidR="00041579" w:rsidRPr="00041579" w:rsidRDefault="00041579" w:rsidP="00041579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0415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041579" w:rsidRPr="00041579" w:rsidRDefault="00041579" w:rsidP="00041579">
      <w:pPr>
        <w:pStyle w:val="af5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</w:pPr>
      <w:r w:rsidRPr="00041579">
        <w:rPr>
          <w:rFonts w:ascii="Times New Roman" w:hAnsi="Times New Roman"/>
          <w:sz w:val="28"/>
          <w:szCs w:val="28"/>
          <w:vertAlign w:val="superscript"/>
        </w:rPr>
        <w:t>(наименование региональной федерации эстетической гимнастики)</w:t>
      </w:r>
    </w:p>
    <w:p w:rsidR="00041579" w:rsidRPr="00041579" w:rsidRDefault="00041579" w:rsidP="0004157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41579">
        <w:rPr>
          <w:rFonts w:ascii="Times New Roman" w:hAnsi="Times New Roman"/>
          <w:b/>
          <w:bCs/>
          <w:sz w:val="28"/>
          <w:szCs w:val="28"/>
        </w:rPr>
        <w:t xml:space="preserve">ЗАЯВКА НА УЧАСТИЕ В СУДЕЙСТВЕ </w:t>
      </w:r>
    </w:p>
    <w:p w:rsidR="00041579" w:rsidRPr="00041579" w:rsidRDefault="00E1197C" w:rsidP="00041579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Кубок</w:t>
      </w:r>
      <w:r w:rsidR="00041579">
        <w:rPr>
          <w:rFonts w:ascii="Times New Roman" w:hAnsi="Times New Roman"/>
          <w:sz w:val="28"/>
          <w:szCs w:val="28"/>
          <w:lang w:val="ru-RU"/>
        </w:rPr>
        <w:t xml:space="preserve"> города Кемерово по эстетической гимнастике</w:t>
      </w:r>
    </w:p>
    <w:p w:rsidR="00041579" w:rsidRPr="00041579" w:rsidRDefault="00E1197C" w:rsidP="00041579">
      <w:pPr>
        <w:pStyle w:val="af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8 декабря</w:t>
      </w:r>
      <w:r w:rsidR="00041579" w:rsidRPr="00041579">
        <w:rPr>
          <w:rFonts w:ascii="Times New Roman" w:hAnsi="Times New Roman"/>
          <w:b/>
          <w:bCs/>
          <w:sz w:val="28"/>
          <w:szCs w:val="28"/>
        </w:rPr>
        <w:t xml:space="preserve"> 2019г., г. </w:t>
      </w:r>
      <w:r w:rsidR="00041579">
        <w:rPr>
          <w:rFonts w:ascii="Times New Roman" w:hAnsi="Times New Roman"/>
          <w:b/>
          <w:bCs/>
          <w:sz w:val="28"/>
          <w:szCs w:val="28"/>
          <w:lang w:val="ru-RU"/>
        </w:rPr>
        <w:t>Кемерово</w:t>
      </w:r>
    </w:p>
    <w:p w:rsidR="00041579" w:rsidRPr="00041579" w:rsidRDefault="00041579" w:rsidP="00041579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1579" w:rsidRPr="00041579" w:rsidRDefault="00041579" w:rsidP="00041579">
      <w:pPr>
        <w:pStyle w:val="af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823"/>
        <w:gridCol w:w="1144"/>
        <w:gridCol w:w="566"/>
        <w:gridCol w:w="688"/>
        <w:gridCol w:w="686"/>
        <w:gridCol w:w="688"/>
        <w:gridCol w:w="1024"/>
        <w:gridCol w:w="1078"/>
      </w:tblGrid>
      <w:tr w:rsidR="00041579" w:rsidRPr="00041579" w:rsidTr="001B6139">
        <w:trPr>
          <w:trHeight w:val="45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ind w:left="-100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  <w:p w:rsidR="00041579" w:rsidRPr="00041579" w:rsidRDefault="00041579" w:rsidP="001B6139">
            <w:pPr>
              <w:pStyle w:val="af5"/>
              <w:ind w:left="-100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Ф.И.О</w:t>
            </w:r>
          </w:p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041579"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Судейская категория</w:t>
            </w:r>
          </w:p>
        </w:tc>
        <w:tc>
          <w:tcPr>
            <w:tcW w:w="25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Судейство возрастных категорий</w:t>
            </w:r>
          </w:p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041579">
              <w:rPr>
                <w:rFonts w:ascii="Times New Roman" w:hAnsi="Times New Roman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041579" w:rsidRPr="00041579" w:rsidTr="001B6139">
        <w:trPr>
          <w:trHeight w:val="38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ind w:left="-100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6-8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8-10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12-14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Юниорки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1579">
              <w:rPr>
                <w:rFonts w:ascii="Times New Roman" w:hAnsi="Times New Roman"/>
                <w:b/>
                <w:bCs/>
                <w:sz w:val="18"/>
                <w:szCs w:val="18"/>
              </w:rPr>
              <w:t>Женщины</w:t>
            </w:r>
          </w:p>
        </w:tc>
      </w:tr>
      <w:tr w:rsidR="00041579" w:rsidRPr="00041579" w:rsidTr="001B6139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ind w:left="-100" w:right="-108"/>
              <w:rPr>
                <w:rFonts w:ascii="Times New Roman" w:hAnsi="Times New Roman"/>
                <w:sz w:val="18"/>
                <w:szCs w:val="18"/>
              </w:rPr>
            </w:pPr>
            <w:r w:rsidRPr="000415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79" w:rsidRPr="00041579" w:rsidRDefault="00041579" w:rsidP="001B61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79" w:rsidRPr="00041579" w:rsidRDefault="00041579" w:rsidP="001B6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1579" w:rsidRPr="00041579" w:rsidTr="001B6139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ind w:left="-100" w:right="-108"/>
              <w:rPr>
                <w:rFonts w:ascii="Times New Roman" w:hAnsi="Times New Roman"/>
                <w:sz w:val="18"/>
                <w:szCs w:val="18"/>
              </w:rPr>
            </w:pPr>
            <w:r w:rsidRPr="000415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1579" w:rsidRPr="00041579" w:rsidTr="001B6139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ind w:left="-100" w:right="-108"/>
              <w:rPr>
                <w:rFonts w:ascii="Times New Roman" w:hAnsi="Times New Roman"/>
                <w:sz w:val="18"/>
                <w:szCs w:val="18"/>
              </w:rPr>
            </w:pPr>
            <w:r w:rsidRPr="000415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1579" w:rsidRPr="00041579" w:rsidTr="001B6139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ind w:left="-100" w:right="-108"/>
              <w:rPr>
                <w:rFonts w:ascii="Times New Roman" w:hAnsi="Times New Roman"/>
                <w:sz w:val="18"/>
                <w:szCs w:val="18"/>
              </w:rPr>
            </w:pPr>
            <w:r w:rsidRPr="000415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1579" w:rsidRPr="00041579" w:rsidTr="001B6139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ind w:left="-100" w:right="-108"/>
              <w:rPr>
                <w:rFonts w:ascii="Times New Roman" w:hAnsi="Times New Roman"/>
                <w:sz w:val="18"/>
                <w:szCs w:val="18"/>
              </w:rPr>
            </w:pPr>
            <w:r w:rsidRPr="000415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79" w:rsidRPr="00041579" w:rsidRDefault="00041579" w:rsidP="001B6139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41579" w:rsidRPr="00041579" w:rsidRDefault="00041579" w:rsidP="000415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579">
        <w:rPr>
          <w:rFonts w:ascii="Times New Roman" w:hAnsi="Times New Roman" w:cs="Times New Roman"/>
          <w:sz w:val="24"/>
          <w:szCs w:val="24"/>
          <w:lang w:eastAsia="ru-RU"/>
        </w:rPr>
        <w:t xml:space="preserve"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</w:t>
      </w:r>
      <w:proofErr w:type="gramStart"/>
      <w:r w:rsidRPr="00041579">
        <w:rPr>
          <w:rFonts w:ascii="Times New Roman" w:hAnsi="Times New Roman" w:cs="Times New Roman"/>
          <w:sz w:val="24"/>
          <w:szCs w:val="24"/>
          <w:lang w:eastAsia="ru-RU"/>
        </w:rPr>
        <w:t>проведения  мероприятия</w:t>
      </w:r>
      <w:proofErr w:type="gramEnd"/>
      <w:r w:rsidRPr="000415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579" w:rsidRPr="00041579" w:rsidRDefault="00041579" w:rsidP="00041579">
      <w:pPr>
        <w:pStyle w:val="af5"/>
        <w:rPr>
          <w:rFonts w:ascii="Times New Roman" w:hAnsi="Times New Roman"/>
          <w:sz w:val="24"/>
          <w:szCs w:val="24"/>
        </w:rPr>
      </w:pPr>
    </w:p>
    <w:p w:rsidR="00041579" w:rsidRPr="00041579" w:rsidRDefault="00041579" w:rsidP="00041579">
      <w:pPr>
        <w:pStyle w:val="af5"/>
        <w:rPr>
          <w:rFonts w:ascii="Times New Roman" w:hAnsi="Times New Roman"/>
          <w:sz w:val="24"/>
          <w:szCs w:val="24"/>
        </w:rPr>
      </w:pPr>
      <w:r w:rsidRPr="00041579">
        <w:rPr>
          <w:rFonts w:ascii="Times New Roman" w:hAnsi="Times New Roman"/>
          <w:sz w:val="24"/>
          <w:szCs w:val="24"/>
        </w:rPr>
        <w:t xml:space="preserve">Руководитель региональной </w:t>
      </w:r>
      <w:r w:rsidRPr="00041579">
        <w:rPr>
          <w:rFonts w:ascii="Times New Roman" w:hAnsi="Times New Roman"/>
          <w:sz w:val="24"/>
          <w:szCs w:val="24"/>
        </w:rPr>
        <w:tab/>
        <w:t>__________________</w:t>
      </w:r>
      <w:r w:rsidRPr="00041579">
        <w:rPr>
          <w:rFonts w:ascii="Times New Roman" w:hAnsi="Times New Roman"/>
          <w:sz w:val="24"/>
          <w:szCs w:val="24"/>
        </w:rPr>
        <w:tab/>
      </w:r>
      <w:r w:rsidRPr="00041579">
        <w:rPr>
          <w:rFonts w:ascii="Times New Roman" w:hAnsi="Times New Roman"/>
          <w:sz w:val="24"/>
          <w:szCs w:val="24"/>
        </w:rPr>
        <w:tab/>
        <w:t>/__________________/</w:t>
      </w:r>
      <w:r w:rsidRPr="00041579">
        <w:rPr>
          <w:rFonts w:ascii="Times New Roman" w:hAnsi="Times New Roman"/>
          <w:sz w:val="24"/>
          <w:szCs w:val="24"/>
        </w:rPr>
        <w:tab/>
      </w:r>
      <w:r w:rsidRPr="00041579">
        <w:rPr>
          <w:rFonts w:ascii="Times New Roman" w:hAnsi="Times New Roman"/>
          <w:sz w:val="24"/>
          <w:szCs w:val="24"/>
        </w:rPr>
        <w:tab/>
        <w:t>м.п.</w:t>
      </w:r>
    </w:p>
    <w:p w:rsidR="00041579" w:rsidRPr="00041579" w:rsidRDefault="00041579" w:rsidP="00041579">
      <w:pPr>
        <w:pStyle w:val="af5"/>
        <w:rPr>
          <w:rFonts w:ascii="Times New Roman" w:hAnsi="Times New Roman"/>
          <w:sz w:val="24"/>
          <w:szCs w:val="24"/>
        </w:rPr>
      </w:pPr>
      <w:r w:rsidRPr="00041579">
        <w:rPr>
          <w:rFonts w:ascii="Times New Roman" w:hAnsi="Times New Roman"/>
          <w:sz w:val="24"/>
          <w:szCs w:val="24"/>
        </w:rPr>
        <w:t xml:space="preserve">федерации эстетической гимнастики    </w:t>
      </w:r>
      <w:r w:rsidRPr="00041579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041579">
        <w:rPr>
          <w:rFonts w:ascii="Times New Roman" w:hAnsi="Times New Roman"/>
          <w:sz w:val="24"/>
          <w:szCs w:val="24"/>
          <w:vertAlign w:val="superscript"/>
        </w:rPr>
        <w:tab/>
      </w:r>
      <w:r w:rsidRPr="00041579">
        <w:rPr>
          <w:rFonts w:ascii="Times New Roman" w:hAnsi="Times New Roman"/>
          <w:sz w:val="24"/>
          <w:szCs w:val="24"/>
          <w:vertAlign w:val="superscript"/>
        </w:rPr>
        <w:tab/>
      </w:r>
      <w:r w:rsidRPr="00041579"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041579" w:rsidRDefault="00041579" w:rsidP="00041579">
      <w:pPr>
        <w:pStyle w:val="af5"/>
        <w:rPr>
          <w:rFonts w:ascii="Times New Roman" w:hAnsi="Times New Roman"/>
          <w:sz w:val="24"/>
          <w:szCs w:val="24"/>
        </w:rPr>
      </w:pPr>
      <w:r w:rsidRPr="00041579">
        <w:rPr>
          <w:rFonts w:ascii="Times New Roman" w:hAnsi="Times New Roman"/>
          <w:sz w:val="24"/>
          <w:szCs w:val="24"/>
        </w:rPr>
        <w:t>Дата подачи заявки______________</w:t>
      </w:r>
    </w:p>
    <w:p w:rsidR="0072659D" w:rsidRDefault="0072659D" w:rsidP="00041579">
      <w:pPr>
        <w:pStyle w:val="af5"/>
        <w:rPr>
          <w:rFonts w:ascii="Times New Roman" w:hAnsi="Times New Roman"/>
          <w:sz w:val="24"/>
          <w:szCs w:val="24"/>
        </w:rPr>
      </w:pPr>
    </w:p>
    <w:p w:rsidR="0072659D" w:rsidRDefault="0072659D" w:rsidP="00041579">
      <w:pPr>
        <w:pStyle w:val="af5"/>
        <w:rPr>
          <w:rFonts w:ascii="Times New Roman" w:hAnsi="Times New Roman"/>
          <w:sz w:val="24"/>
          <w:szCs w:val="24"/>
        </w:rPr>
      </w:pPr>
    </w:p>
    <w:p w:rsidR="0072659D" w:rsidRDefault="0072659D" w:rsidP="00041579">
      <w:pPr>
        <w:pStyle w:val="af5"/>
        <w:rPr>
          <w:rFonts w:ascii="Times New Roman" w:hAnsi="Times New Roman"/>
          <w:sz w:val="24"/>
          <w:szCs w:val="24"/>
        </w:rPr>
      </w:pPr>
    </w:p>
    <w:p w:rsidR="0072659D" w:rsidRDefault="0072659D" w:rsidP="00041579">
      <w:pPr>
        <w:pStyle w:val="af5"/>
        <w:rPr>
          <w:rFonts w:ascii="Times New Roman" w:hAnsi="Times New Roman"/>
          <w:sz w:val="24"/>
          <w:szCs w:val="24"/>
        </w:rPr>
      </w:pPr>
    </w:p>
    <w:p w:rsidR="0072659D" w:rsidRDefault="0072659D" w:rsidP="0072659D">
      <w:pPr>
        <w:ind w:left="56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59D" w:rsidRDefault="0072659D" w:rsidP="0072659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комиссию по допуску участников _______________________________</w:t>
      </w:r>
      <w:r w:rsidR="00ED17C2">
        <w:rPr>
          <w:rFonts w:ascii="Times New Roman" w:hAnsi="Times New Roman" w:cs="Times New Roman"/>
          <w:sz w:val="28"/>
          <w:szCs w:val="28"/>
        </w:rPr>
        <w:t>___________________</w:t>
      </w:r>
    </w:p>
    <w:p w:rsidR="0072659D" w:rsidRDefault="0072659D" w:rsidP="0072659D">
      <w:pPr>
        <w:ind w:left="5640"/>
        <w:rPr>
          <w:rFonts w:ascii="Times New Roman" w:hAnsi="Times New Roman" w:cs="Times New Roman"/>
          <w:sz w:val="28"/>
          <w:szCs w:val="28"/>
        </w:rPr>
      </w:pPr>
    </w:p>
    <w:p w:rsidR="0072659D" w:rsidRDefault="0072659D" w:rsidP="00726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59D" w:rsidRDefault="0072659D" w:rsidP="007265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РАЗРЕШЕНИЕ </w:t>
      </w:r>
    </w:p>
    <w:p w:rsidR="0072659D" w:rsidRDefault="0072659D" w:rsidP="0072659D">
      <w:pPr>
        <w:jc w:val="center"/>
        <w:rPr>
          <w:rFonts w:ascii="Times New Roman" w:hAnsi="Times New Roman" w:cs="Times New Roman"/>
          <w:b/>
        </w:rPr>
      </w:pPr>
    </w:p>
    <w:p w:rsidR="0072659D" w:rsidRDefault="0072659D" w:rsidP="00726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___________________________________________________________________________, </w:t>
      </w:r>
    </w:p>
    <w:p w:rsidR="0072659D" w:rsidRDefault="0072659D" w:rsidP="0072659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2659D" w:rsidRDefault="0072659D" w:rsidP="007265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Адрес:_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______________________________________________________________________,</w:t>
      </w:r>
    </w:p>
    <w:p w:rsidR="0072659D" w:rsidRDefault="0072659D" w:rsidP="0072659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(прописка)</w:t>
      </w:r>
    </w:p>
    <w:p w:rsidR="0072659D" w:rsidRDefault="0072659D" w:rsidP="0072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Паспорт (свидетельство о </w:t>
      </w:r>
      <w:proofErr w:type="gramStart"/>
      <w:r>
        <w:rPr>
          <w:rFonts w:ascii="Times New Roman" w:hAnsi="Times New Roman" w:cs="Times New Roman"/>
        </w:rPr>
        <w:t>рождении)_</w:t>
      </w:r>
      <w:proofErr w:type="gramEnd"/>
      <w:r>
        <w:rPr>
          <w:rFonts w:ascii="Times New Roman" w:hAnsi="Times New Roman" w:cs="Times New Roman"/>
        </w:rPr>
        <w:t>_________  __________________     _________________</w:t>
      </w:r>
    </w:p>
    <w:p w:rsidR="0072659D" w:rsidRDefault="0072659D" w:rsidP="00726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серия              номер                                дата выдачи</w:t>
      </w:r>
    </w:p>
    <w:p w:rsidR="0072659D" w:rsidRDefault="0072659D" w:rsidP="00726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Разрешаю своему сыну (дочери)_________________________________________________, </w:t>
      </w:r>
    </w:p>
    <w:p w:rsidR="0072659D" w:rsidRDefault="0072659D" w:rsidP="00726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(Фамилия, имя, отчество, дата </w:t>
      </w:r>
      <w:proofErr w:type="gramStart"/>
      <w:r>
        <w:rPr>
          <w:rFonts w:ascii="Times New Roman" w:hAnsi="Times New Roman" w:cs="Times New Roman"/>
          <w:sz w:val="18"/>
          <w:szCs w:val="18"/>
        </w:rPr>
        <w:t>рождения )</w:t>
      </w:r>
      <w:proofErr w:type="gramEnd"/>
    </w:p>
    <w:p w:rsidR="0072659D" w:rsidRDefault="0072659D" w:rsidP="0072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участвовать в соревнованиях ___________________________________________________, </w:t>
      </w:r>
    </w:p>
    <w:p w:rsidR="0072659D" w:rsidRDefault="0072659D" w:rsidP="007265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которые состоятся _____________ 2019 </w:t>
      </w:r>
      <w:proofErr w:type="gramStart"/>
      <w:r>
        <w:rPr>
          <w:rFonts w:ascii="Times New Roman" w:hAnsi="Times New Roman" w:cs="Times New Roman"/>
        </w:rPr>
        <w:t>года  в</w:t>
      </w:r>
      <w:proofErr w:type="gramEnd"/>
      <w:r>
        <w:rPr>
          <w:rFonts w:ascii="Times New Roman" w:hAnsi="Times New Roman" w:cs="Times New Roman"/>
        </w:rPr>
        <w:t xml:space="preserve"> г. Кемерово. </w:t>
      </w:r>
    </w:p>
    <w:p w:rsidR="0072659D" w:rsidRDefault="0072659D" w:rsidP="0072659D">
      <w:pPr>
        <w:spacing w:line="360" w:lineRule="auto"/>
        <w:jc w:val="both"/>
        <w:rPr>
          <w:rFonts w:ascii="Times New Roman" w:hAnsi="Times New Roman" w:cs="Times New Roman"/>
        </w:rPr>
      </w:pPr>
    </w:p>
    <w:p w:rsidR="0072659D" w:rsidRDefault="0072659D" w:rsidP="00726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__________/______________</w:t>
      </w:r>
    </w:p>
    <w:p w:rsidR="0072659D" w:rsidRDefault="0072659D" w:rsidP="0072659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>расшифровка  подписи</w:t>
      </w:r>
      <w:proofErr w:type="gramEnd"/>
    </w:p>
    <w:p w:rsidR="0072659D" w:rsidRDefault="0072659D" w:rsidP="0072659D">
      <w:pPr>
        <w:rPr>
          <w:rFonts w:ascii="Courier New" w:hAnsi="Courier New" w:cs="Courier New"/>
          <w:sz w:val="28"/>
          <w:szCs w:val="28"/>
        </w:rPr>
      </w:pPr>
    </w:p>
    <w:p w:rsidR="0072659D" w:rsidRDefault="0072659D" w:rsidP="0072659D">
      <w:pPr>
        <w:rPr>
          <w:rFonts w:ascii="Times New Roman" w:hAnsi="Times New Roman" w:cs="Times New Roman"/>
          <w:sz w:val="18"/>
          <w:szCs w:val="18"/>
        </w:rPr>
      </w:pPr>
    </w:p>
    <w:p w:rsidR="0072659D" w:rsidRDefault="0072659D" w:rsidP="0072659D">
      <w:pPr>
        <w:rPr>
          <w:rFonts w:ascii="Times New Roman" w:hAnsi="Times New Roman" w:cs="Times New Roman"/>
          <w:sz w:val="18"/>
          <w:szCs w:val="18"/>
        </w:rPr>
      </w:pPr>
    </w:p>
    <w:p w:rsidR="00ED17C2" w:rsidRDefault="00ED17C2" w:rsidP="0072659D">
      <w:pPr>
        <w:rPr>
          <w:rFonts w:ascii="Times New Roman" w:hAnsi="Times New Roman" w:cs="Times New Roman"/>
          <w:sz w:val="18"/>
          <w:szCs w:val="18"/>
        </w:rPr>
      </w:pPr>
    </w:p>
    <w:p w:rsidR="00ED17C2" w:rsidRDefault="00ED17C2" w:rsidP="0072659D">
      <w:pPr>
        <w:rPr>
          <w:rFonts w:ascii="Times New Roman" w:hAnsi="Times New Roman" w:cs="Times New Roman"/>
          <w:sz w:val="18"/>
          <w:szCs w:val="18"/>
        </w:rPr>
      </w:pPr>
    </w:p>
    <w:p w:rsidR="0072659D" w:rsidRDefault="0072659D" w:rsidP="0072659D">
      <w:pPr>
        <w:rPr>
          <w:rFonts w:ascii="Times New Roman" w:hAnsi="Times New Roman" w:cs="Times New Roman"/>
          <w:sz w:val="18"/>
          <w:szCs w:val="18"/>
        </w:rPr>
      </w:pPr>
    </w:p>
    <w:p w:rsidR="0072659D" w:rsidRDefault="0072659D" w:rsidP="0072659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комиссию по допуску участников </w:t>
      </w:r>
    </w:p>
    <w:p w:rsidR="0072659D" w:rsidRDefault="0072659D" w:rsidP="0072659D">
      <w:pPr>
        <w:ind w:left="5640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2659D" w:rsidRDefault="0072659D" w:rsidP="0072659D">
      <w:pPr>
        <w:jc w:val="center"/>
        <w:rPr>
          <w:sz w:val="28"/>
          <w:szCs w:val="28"/>
        </w:rPr>
      </w:pPr>
    </w:p>
    <w:p w:rsidR="0072659D" w:rsidRDefault="0072659D" w:rsidP="00726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 ,  ______________ ,  </w:t>
      </w:r>
    </w:p>
    <w:p w:rsidR="0072659D" w:rsidRDefault="0072659D" w:rsidP="007265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(ф.и.о)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  и год рождения)</w:t>
      </w:r>
      <w:r>
        <w:rPr>
          <w:rFonts w:ascii="Times New Roman" w:hAnsi="Times New Roman" w:cs="Times New Roman"/>
          <w:sz w:val="28"/>
          <w:szCs w:val="28"/>
        </w:rPr>
        <w:t xml:space="preserve"> проживающий по адресу : ___________________________________________           несу  личную персональную ответственность  за стояние своего  здоровья  во время  участия  в соревнованиях________________________________2019 г.            в г. Кемерово. </w:t>
      </w:r>
    </w:p>
    <w:p w:rsidR="0072659D" w:rsidRDefault="0072659D" w:rsidP="0072659D">
      <w:pPr>
        <w:rPr>
          <w:rFonts w:ascii="Times New Roman" w:hAnsi="Times New Roman" w:cs="Times New Roman"/>
          <w:sz w:val="28"/>
          <w:szCs w:val="28"/>
        </w:rPr>
      </w:pPr>
    </w:p>
    <w:p w:rsidR="0072659D" w:rsidRDefault="0072659D" w:rsidP="00726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__________/______________</w:t>
      </w:r>
    </w:p>
    <w:p w:rsidR="0072659D" w:rsidRDefault="0072659D" w:rsidP="0072659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>расшифровка  подписи</w:t>
      </w:r>
      <w:proofErr w:type="gramEnd"/>
    </w:p>
    <w:p w:rsidR="0072659D" w:rsidRDefault="0072659D" w:rsidP="00041579">
      <w:pPr>
        <w:pStyle w:val="af5"/>
        <w:rPr>
          <w:rFonts w:ascii="Times New Roman" w:hAnsi="Times New Roman"/>
          <w:sz w:val="24"/>
          <w:szCs w:val="24"/>
        </w:rPr>
      </w:pPr>
    </w:p>
    <w:sectPr w:rsidR="0072659D" w:rsidSect="00442A01">
      <w:head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84" w:rsidRDefault="00D82584" w:rsidP="000A607C">
      <w:pPr>
        <w:spacing w:after="0" w:line="240" w:lineRule="auto"/>
      </w:pPr>
      <w:r>
        <w:separator/>
      </w:r>
    </w:p>
  </w:endnote>
  <w:endnote w:type="continuationSeparator" w:id="0">
    <w:p w:rsidR="00D82584" w:rsidRDefault="00D82584" w:rsidP="000A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84" w:rsidRDefault="00D82584" w:rsidP="000A607C">
      <w:pPr>
        <w:spacing w:after="0" w:line="240" w:lineRule="auto"/>
      </w:pPr>
      <w:r>
        <w:separator/>
      </w:r>
    </w:p>
  </w:footnote>
  <w:footnote w:type="continuationSeparator" w:id="0">
    <w:p w:rsidR="00D82584" w:rsidRDefault="00D82584" w:rsidP="000A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85" w:rsidRDefault="009D5285">
    <w:pPr>
      <w:pStyle w:val="a6"/>
      <w:jc w:val="center"/>
    </w:pPr>
  </w:p>
  <w:p w:rsidR="009B66D4" w:rsidRDefault="009B66D4" w:rsidP="006A00D0">
    <w:pPr>
      <w:pStyle w:val="a6"/>
      <w:tabs>
        <w:tab w:val="clear" w:pos="4677"/>
        <w:tab w:val="clear" w:pos="9355"/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07AAB64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5" w15:restartNumberingAfterBreak="0">
    <w:nsid w:val="0A4105CE"/>
    <w:multiLevelType w:val="hybridMultilevel"/>
    <w:tmpl w:val="E2603B10"/>
    <w:lvl w:ilvl="0" w:tplc="CB04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982"/>
    <w:multiLevelType w:val="multilevel"/>
    <w:tmpl w:val="9A68FB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7" w15:restartNumberingAfterBreak="0">
    <w:nsid w:val="11DA1571"/>
    <w:multiLevelType w:val="hybridMultilevel"/>
    <w:tmpl w:val="7B5AC6CC"/>
    <w:lvl w:ilvl="0" w:tplc="0DC23F0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80709"/>
    <w:multiLevelType w:val="multilevel"/>
    <w:tmpl w:val="0586259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AB9606B"/>
    <w:multiLevelType w:val="multilevel"/>
    <w:tmpl w:val="F80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1B1750"/>
    <w:multiLevelType w:val="hybridMultilevel"/>
    <w:tmpl w:val="467EB84E"/>
    <w:lvl w:ilvl="0" w:tplc="5DC279B2">
      <w:start w:val="2015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735598"/>
    <w:multiLevelType w:val="multilevel"/>
    <w:tmpl w:val="D81C53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91805A3"/>
    <w:multiLevelType w:val="multilevel"/>
    <w:tmpl w:val="80A002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C4C794F"/>
    <w:multiLevelType w:val="hybridMultilevel"/>
    <w:tmpl w:val="3FBE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49CF"/>
    <w:multiLevelType w:val="multilevel"/>
    <w:tmpl w:val="9AA06B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6" w15:restartNumberingAfterBreak="0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 CYR" w:hint="default"/>
      </w:rPr>
    </w:lvl>
  </w:abstractNum>
  <w:abstractNum w:abstractNumId="17" w15:restartNumberingAfterBreak="0">
    <w:nsid w:val="462D6A57"/>
    <w:multiLevelType w:val="hybridMultilevel"/>
    <w:tmpl w:val="95A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1EB"/>
    <w:multiLevelType w:val="multilevel"/>
    <w:tmpl w:val="6038C3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9" w15:restartNumberingAfterBreak="0">
    <w:nsid w:val="5622232B"/>
    <w:multiLevelType w:val="hybridMultilevel"/>
    <w:tmpl w:val="E7C407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9915095"/>
    <w:multiLevelType w:val="multilevel"/>
    <w:tmpl w:val="9AA8BD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613171D2"/>
    <w:multiLevelType w:val="multilevel"/>
    <w:tmpl w:val="C9DC96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4E272B8"/>
    <w:multiLevelType w:val="multilevel"/>
    <w:tmpl w:val="BC34C4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6A4E7E83"/>
    <w:multiLevelType w:val="hybridMultilevel"/>
    <w:tmpl w:val="84D09910"/>
    <w:lvl w:ilvl="0" w:tplc="967231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344A"/>
    <w:multiLevelType w:val="multilevel"/>
    <w:tmpl w:val="69F2E10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9D074AC"/>
    <w:multiLevelType w:val="hybridMultilevel"/>
    <w:tmpl w:val="A8E6F0A6"/>
    <w:lvl w:ilvl="0" w:tplc="68BC4CC6">
      <w:start w:val="1"/>
      <w:numFmt w:val="upperRoman"/>
      <w:lvlText w:val="%1."/>
      <w:lvlJc w:val="left"/>
      <w:pPr>
        <w:ind w:left="31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C035629"/>
    <w:multiLevelType w:val="multilevel"/>
    <w:tmpl w:val="5A864E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21"/>
  </w:num>
  <w:num w:numId="9">
    <w:abstractNumId w:val="11"/>
  </w:num>
  <w:num w:numId="10">
    <w:abstractNumId w:val="27"/>
  </w:num>
  <w:num w:numId="11">
    <w:abstractNumId w:val="26"/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24"/>
  </w:num>
  <w:num w:numId="17">
    <w:abstractNumId w:val="20"/>
  </w:num>
  <w:num w:numId="18">
    <w:abstractNumId w:val="7"/>
  </w:num>
  <w:num w:numId="19">
    <w:abstractNumId w:val="6"/>
  </w:num>
  <w:num w:numId="20">
    <w:abstractNumId w:val="15"/>
  </w:num>
  <w:num w:numId="21">
    <w:abstractNumId w:val="19"/>
  </w:num>
  <w:num w:numId="22">
    <w:abstractNumId w:val="18"/>
  </w:num>
  <w:num w:numId="23">
    <w:abstractNumId w:val="8"/>
  </w:num>
  <w:num w:numId="24">
    <w:abstractNumId w:val="10"/>
  </w:num>
  <w:num w:numId="25">
    <w:abstractNumId w:val="5"/>
  </w:num>
  <w:num w:numId="26">
    <w:abstractNumId w:val="25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39"/>
    <w:rsid w:val="000157AF"/>
    <w:rsid w:val="0001584C"/>
    <w:rsid w:val="00020288"/>
    <w:rsid w:val="00020B08"/>
    <w:rsid w:val="00020D31"/>
    <w:rsid w:val="00021C98"/>
    <w:rsid w:val="00041579"/>
    <w:rsid w:val="00067134"/>
    <w:rsid w:val="00067623"/>
    <w:rsid w:val="000804C3"/>
    <w:rsid w:val="0008143F"/>
    <w:rsid w:val="000A607C"/>
    <w:rsid w:val="000B2B92"/>
    <w:rsid w:val="000B3D58"/>
    <w:rsid w:val="000E253D"/>
    <w:rsid w:val="000E4E92"/>
    <w:rsid w:val="000F3E84"/>
    <w:rsid w:val="00100600"/>
    <w:rsid w:val="00117DA9"/>
    <w:rsid w:val="00134AB2"/>
    <w:rsid w:val="001434B3"/>
    <w:rsid w:val="00163603"/>
    <w:rsid w:val="0018402B"/>
    <w:rsid w:val="0019277D"/>
    <w:rsid w:val="001A27D5"/>
    <w:rsid w:val="001B6139"/>
    <w:rsid w:val="001C5A86"/>
    <w:rsid w:val="001C7533"/>
    <w:rsid w:val="001C7D63"/>
    <w:rsid w:val="001D263B"/>
    <w:rsid w:val="001E6FFA"/>
    <w:rsid w:val="001F0CA1"/>
    <w:rsid w:val="002142F1"/>
    <w:rsid w:val="00221A21"/>
    <w:rsid w:val="00222CE8"/>
    <w:rsid w:val="00225909"/>
    <w:rsid w:val="00231E6E"/>
    <w:rsid w:val="00233334"/>
    <w:rsid w:val="00233AD7"/>
    <w:rsid w:val="00234A7C"/>
    <w:rsid w:val="002433DE"/>
    <w:rsid w:val="00250458"/>
    <w:rsid w:val="002564E0"/>
    <w:rsid w:val="0026010D"/>
    <w:rsid w:val="0027661F"/>
    <w:rsid w:val="00283791"/>
    <w:rsid w:val="00293773"/>
    <w:rsid w:val="002964B6"/>
    <w:rsid w:val="002B54B9"/>
    <w:rsid w:val="002B77A0"/>
    <w:rsid w:val="002C49E9"/>
    <w:rsid w:val="002C5584"/>
    <w:rsid w:val="002C6475"/>
    <w:rsid w:val="002D0CB7"/>
    <w:rsid w:val="002E57E7"/>
    <w:rsid w:val="002F38D6"/>
    <w:rsid w:val="00306AFD"/>
    <w:rsid w:val="00315FEC"/>
    <w:rsid w:val="003406A3"/>
    <w:rsid w:val="00340766"/>
    <w:rsid w:val="00353405"/>
    <w:rsid w:val="00356535"/>
    <w:rsid w:val="003720F8"/>
    <w:rsid w:val="003846D2"/>
    <w:rsid w:val="00392B24"/>
    <w:rsid w:val="00394509"/>
    <w:rsid w:val="003B41AC"/>
    <w:rsid w:val="003D446D"/>
    <w:rsid w:val="003D56AA"/>
    <w:rsid w:val="003D620A"/>
    <w:rsid w:val="00401A14"/>
    <w:rsid w:val="004159DE"/>
    <w:rsid w:val="004172F3"/>
    <w:rsid w:val="00427C41"/>
    <w:rsid w:val="00435485"/>
    <w:rsid w:val="00442A01"/>
    <w:rsid w:val="004451EB"/>
    <w:rsid w:val="00445BD0"/>
    <w:rsid w:val="00447CCA"/>
    <w:rsid w:val="0045271E"/>
    <w:rsid w:val="004577C9"/>
    <w:rsid w:val="00465DDF"/>
    <w:rsid w:val="00466DA7"/>
    <w:rsid w:val="00470492"/>
    <w:rsid w:val="00483A2B"/>
    <w:rsid w:val="00485AB3"/>
    <w:rsid w:val="004A1D1D"/>
    <w:rsid w:val="004A1F3E"/>
    <w:rsid w:val="004A63F3"/>
    <w:rsid w:val="004B535E"/>
    <w:rsid w:val="004C4DB2"/>
    <w:rsid w:val="004E38AF"/>
    <w:rsid w:val="004E5929"/>
    <w:rsid w:val="004F2921"/>
    <w:rsid w:val="004F6971"/>
    <w:rsid w:val="00504293"/>
    <w:rsid w:val="00506151"/>
    <w:rsid w:val="0051178F"/>
    <w:rsid w:val="00523113"/>
    <w:rsid w:val="005514AC"/>
    <w:rsid w:val="005543B9"/>
    <w:rsid w:val="0055619C"/>
    <w:rsid w:val="005608B5"/>
    <w:rsid w:val="00562BD5"/>
    <w:rsid w:val="00563278"/>
    <w:rsid w:val="005903DA"/>
    <w:rsid w:val="00591AE3"/>
    <w:rsid w:val="005970A2"/>
    <w:rsid w:val="005B2202"/>
    <w:rsid w:val="005C3B34"/>
    <w:rsid w:val="005D152A"/>
    <w:rsid w:val="005E2506"/>
    <w:rsid w:val="005E265D"/>
    <w:rsid w:val="005F65D6"/>
    <w:rsid w:val="00616E7D"/>
    <w:rsid w:val="00617F79"/>
    <w:rsid w:val="00623C77"/>
    <w:rsid w:val="0064707C"/>
    <w:rsid w:val="00670462"/>
    <w:rsid w:val="006730E5"/>
    <w:rsid w:val="0068070F"/>
    <w:rsid w:val="00683AFB"/>
    <w:rsid w:val="006A00D0"/>
    <w:rsid w:val="006B4E43"/>
    <w:rsid w:val="006C44DA"/>
    <w:rsid w:val="006C689B"/>
    <w:rsid w:val="006C6CC6"/>
    <w:rsid w:val="006C7464"/>
    <w:rsid w:val="006E0B01"/>
    <w:rsid w:val="006E5B93"/>
    <w:rsid w:val="006F4E16"/>
    <w:rsid w:val="00701436"/>
    <w:rsid w:val="00713D98"/>
    <w:rsid w:val="0072659D"/>
    <w:rsid w:val="00733F0A"/>
    <w:rsid w:val="00735060"/>
    <w:rsid w:val="007510EF"/>
    <w:rsid w:val="00754D5E"/>
    <w:rsid w:val="00755644"/>
    <w:rsid w:val="007725E7"/>
    <w:rsid w:val="007776C2"/>
    <w:rsid w:val="00780270"/>
    <w:rsid w:val="007A7312"/>
    <w:rsid w:val="007C2150"/>
    <w:rsid w:val="007C5E6D"/>
    <w:rsid w:val="007F38AC"/>
    <w:rsid w:val="00802524"/>
    <w:rsid w:val="008420E7"/>
    <w:rsid w:val="00877C4A"/>
    <w:rsid w:val="0089322E"/>
    <w:rsid w:val="00897DE0"/>
    <w:rsid w:val="008C76D0"/>
    <w:rsid w:val="008D50B8"/>
    <w:rsid w:val="008D5864"/>
    <w:rsid w:val="008D7FA4"/>
    <w:rsid w:val="008E16D0"/>
    <w:rsid w:val="008E2F64"/>
    <w:rsid w:val="008E3715"/>
    <w:rsid w:val="008F4746"/>
    <w:rsid w:val="008F6B59"/>
    <w:rsid w:val="00901D97"/>
    <w:rsid w:val="00910E81"/>
    <w:rsid w:val="00914C84"/>
    <w:rsid w:val="0091632D"/>
    <w:rsid w:val="00932809"/>
    <w:rsid w:val="00946911"/>
    <w:rsid w:val="009540DB"/>
    <w:rsid w:val="00956F7A"/>
    <w:rsid w:val="00961D70"/>
    <w:rsid w:val="00966A35"/>
    <w:rsid w:val="0097738A"/>
    <w:rsid w:val="00980962"/>
    <w:rsid w:val="009A2404"/>
    <w:rsid w:val="009A2EEF"/>
    <w:rsid w:val="009A5056"/>
    <w:rsid w:val="009B66D4"/>
    <w:rsid w:val="009C62DF"/>
    <w:rsid w:val="009D14D0"/>
    <w:rsid w:val="009D4806"/>
    <w:rsid w:val="009D5285"/>
    <w:rsid w:val="009E0F8F"/>
    <w:rsid w:val="009E55F6"/>
    <w:rsid w:val="009E7661"/>
    <w:rsid w:val="009F4761"/>
    <w:rsid w:val="00A00F45"/>
    <w:rsid w:val="00A1644A"/>
    <w:rsid w:val="00A173A1"/>
    <w:rsid w:val="00A2592A"/>
    <w:rsid w:val="00A408ED"/>
    <w:rsid w:val="00A4170D"/>
    <w:rsid w:val="00A4508F"/>
    <w:rsid w:val="00A537BC"/>
    <w:rsid w:val="00A84DB5"/>
    <w:rsid w:val="00A86D8E"/>
    <w:rsid w:val="00A930B2"/>
    <w:rsid w:val="00AB466E"/>
    <w:rsid w:val="00AF06D9"/>
    <w:rsid w:val="00AF34B8"/>
    <w:rsid w:val="00AF50F0"/>
    <w:rsid w:val="00B17409"/>
    <w:rsid w:val="00B3597B"/>
    <w:rsid w:val="00B41B7C"/>
    <w:rsid w:val="00B52257"/>
    <w:rsid w:val="00B55D84"/>
    <w:rsid w:val="00B90506"/>
    <w:rsid w:val="00B95703"/>
    <w:rsid w:val="00B9664C"/>
    <w:rsid w:val="00B978FF"/>
    <w:rsid w:val="00BA5245"/>
    <w:rsid w:val="00BA6634"/>
    <w:rsid w:val="00BB2367"/>
    <w:rsid w:val="00BB43C2"/>
    <w:rsid w:val="00BC3E88"/>
    <w:rsid w:val="00BC7BFD"/>
    <w:rsid w:val="00BE0F2D"/>
    <w:rsid w:val="00BE6849"/>
    <w:rsid w:val="00BF4BB6"/>
    <w:rsid w:val="00C03D64"/>
    <w:rsid w:val="00C12A3E"/>
    <w:rsid w:val="00C25F9B"/>
    <w:rsid w:val="00C30B53"/>
    <w:rsid w:val="00C30EB7"/>
    <w:rsid w:val="00C417CA"/>
    <w:rsid w:val="00C47228"/>
    <w:rsid w:val="00C54D1A"/>
    <w:rsid w:val="00C55C66"/>
    <w:rsid w:val="00C633FC"/>
    <w:rsid w:val="00C72228"/>
    <w:rsid w:val="00C83499"/>
    <w:rsid w:val="00C84C19"/>
    <w:rsid w:val="00CA6D7C"/>
    <w:rsid w:val="00CC0C39"/>
    <w:rsid w:val="00CC4739"/>
    <w:rsid w:val="00CC6CDA"/>
    <w:rsid w:val="00CE44D9"/>
    <w:rsid w:val="00CE6EEA"/>
    <w:rsid w:val="00D00750"/>
    <w:rsid w:val="00D13FA5"/>
    <w:rsid w:val="00D16ADD"/>
    <w:rsid w:val="00D26410"/>
    <w:rsid w:val="00D27A5B"/>
    <w:rsid w:val="00D27DEC"/>
    <w:rsid w:val="00D305B7"/>
    <w:rsid w:val="00D30F2B"/>
    <w:rsid w:val="00D40603"/>
    <w:rsid w:val="00D4301D"/>
    <w:rsid w:val="00D64768"/>
    <w:rsid w:val="00D7001D"/>
    <w:rsid w:val="00D72614"/>
    <w:rsid w:val="00D74B91"/>
    <w:rsid w:val="00D81264"/>
    <w:rsid w:val="00D82584"/>
    <w:rsid w:val="00D83502"/>
    <w:rsid w:val="00DA13A0"/>
    <w:rsid w:val="00DC362E"/>
    <w:rsid w:val="00DD1EA9"/>
    <w:rsid w:val="00DF6C27"/>
    <w:rsid w:val="00E1197C"/>
    <w:rsid w:val="00E245AD"/>
    <w:rsid w:val="00E31BBA"/>
    <w:rsid w:val="00E44FDB"/>
    <w:rsid w:val="00E549F3"/>
    <w:rsid w:val="00E560B5"/>
    <w:rsid w:val="00E57086"/>
    <w:rsid w:val="00E614DC"/>
    <w:rsid w:val="00E64B72"/>
    <w:rsid w:val="00E675A1"/>
    <w:rsid w:val="00E8575E"/>
    <w:rsid w:val="00E866AE"/>
    <w:rsid w:val="00E900FA"/>
    <w:rsid w:val="00E96401"/>
    <w:rsid w:val="00EB6CAF"/>
    <w:rsid w:val="00EC1D03"/>
    <w:rsid w:val="00EC2EE2"/>
    <w:rsid w:val="00ED17C2"/>
    <w:rsid w:val="00EE171A"/>
    <w:rsid w:val="00F076A7"/>
    <w:rsid w:val="00F102A0"/>
    <w:rsid w:val="00F25B17"/>
    <w:rsid w:val="00F30D2D"/>
    <w:rsid w:val="00F47014"/>
    <w:rsid w:val="00F477E3"/>
    <w:rsid w:val="00F50C6E"/>
    <w:rsid w:val="00F54B4D"/>
    <w:rsid w:val="00F54C51"/>
    <w:rsid w:val="00F5754D"/>
    <w:rsid w:val="00F651BC"/>
    <w:rsid w:val="00F70E56"/>
    <w:rsid w:val="00F82D05"/>
    <w:rsid w:val="00F8438A"/>
    <w:rsid w:val="00F86F7C"/>
    <w:rsid w:val="00FB0103"/>
    <w:rsid w:val="00FB775D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1A8E5-7596-425B-9D45-0C6245C0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3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C0C39"/>
    <w:rPr>
      <w:rFonts w:cs="Times New Roman"/>
      <w:color w:val="0000FF"/>
      <w:u w:val="single"/>
    </w:rPr>
  </w:style>
  <w:style w:type="paragraph" w:customStyle="1" w:styleId="Default">
    <w:name w:val="Default"/>
    <w:rsid w:val="00CC0C3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CC0C39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01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A607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uiPriority w:val="99"/>
    <w:rsid w:val="000A607C"/>
    <w:rPr>
      <w:rFonts w:ascii="Calibri" w:hAnsi="Calibri" w:cs="Calibri"/>
      <w:sz w:val="22"/>
      <w:szCs w:val="22"/>
      <w:lang w:eastAsia="ar-SA"/>
    </w:rPr>
  </w:style>
  <w:style w:type="paragraph" w:styleId="a8">
    <w:name w:val="footer"/>
    <w:basedOn w:val="a"/>
    <w:link w:val="a9"/>
    <w:rsid w:val="000A607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rsid w:val="000A607C"/>
    <w:rPr>
      <w:rFonts w:ascii="Calibri" w:hAnsi="Calibri" w:cs="Calibri"/>
      <w:sz w:val="22"/>
      <w:szCs w:val="22"/>
      <w:lang w:eastAsia="ar-SA"/>
    </w:rPr>
  </w:style>
  <w:style w:type="character" w:styleId="aa">
    <w:name w:val="Strong"/>
    <w:uiPriority w:val="22"/>
    <w:qFormat/>
    <w:rsid w:val="00117DA9"/>
    <w:rPr>
      <w:b/>
      <w:bCs/>
    </w:rPr>
  </w:style>
  <w:style w:type="character" w:styleId="ab">
    <w:name w:val="annotation reference"/>
    <w:rsid w:val="00E44FDB"/>
    <w:rPr>
      <w:sz w:val="16"/>
      <w:szCs w:val="16"/>
    </w:rPr>
  </w:style>
  <w:style w:type="paragraph" w:styleId="ac">
    <w:name w:val="annotation text"/>
    <w:basedOn w:val="a"/>
    <w:link w:val="ad"/>
    <w:rsid w:val="00E44FDB"/>
    <w:rPr>
      <w:rFonts w:cs="Times New Roman"/>
      <w:sz w:val="20"/>
      <w:szCs w:val="20"/>
      <w:lang w:val="x-none"/>
    </w:rPr>
  </w:style>
  <w:style w:type="character" w:customStyle="1" w:styleId="ad">
    <w:name w:val="Текст примечания Знак"/>
    <w:link w:val="ac"/>
    <w:rsid w:val="00E44FDB"/>
    <w:rPr>
      <w:rFonts w:ascii="Calibri" w:hAnsi="Calibri" w:cs="Calibri"/>
      <w:lang w:eastAsia="ar-SA"/>
    </w:rPr>
  </w:style>
  <w:style w:type="paragraph" w:styleId="ae">
    <w:name w:val="annotation subject"/>
    <w:basedOn w:val="ac"/>
    <w:next w:val="ac"/>
    <w:link w:val="af"/>
    <w:rsid w:val="00E44FDB"/>
    <w:rPr>
      <w:b/>
      <w:bCs/>
    </w:rPr>
  </w:style>
  <w:style w:type="character" w:customStyle="1" w:styleId="af">
    <w:name w:val="Тема примечания Знак"/>
    <w:link w:val="ae"/>
    <w:rsid w:val="00E44FDB"/>
    <w:rPr>
      <w:rFonts w:ascii="Calibri" w:hAnsi="Calibri" w:cs="Calibri"/>
      <w:b/>
      <w:bCs/>
      <w:lang w:eastAsia="ar-SA"/>
    </w:rPr>
  </w:style>
  <w:style w:type="paragraph" w:styleId="af0">
    <w:name w:val="Balloon Text"/>
    <w:basedOn w:val="a"/>
    <w:link w:val="af1"/>
    <w:rsid w:val="00E44FDB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1">
    <w:name w:val="Текст выноски Знак"/>
    <w:link w:val="af0"/>
    <w:rsid w:val="00E44FDB"/>
    <w:rPr>
      <w:rFonts w:ascii="Tahoma" w:hAnsi="Tahoma" w:cs="Tahoma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rsid w:val="001C5A86"/>
    <w:pPr>
      <w:suppressAutoHyphens w:val="0"/>
      <w:spacing w:after="0" w:line="240" w:lineRule="auto"/>
      <w:ind w:firstLine="900"/>
      <w:jc w:val="both"/>
    </w:pPr>
    <w:rPr>
      <w:rFonts w:ascii="Times New Roman" w:hAnsi="Times New Roman" w:cs="Times New Roman"/>
      <w:sz w:val="18"/>
      <w:szCs w:val="18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1C5A86"/>
    <w:rPr>
      <w:sz w:val="18"/>
      <w:szCs w:val="18"/>
    </w:rPr>
  </w:style>
  <w:style w:type="paragraph" w:styleId="af4">
    <w:name w:val="Normal (Web)"/>
    <w:basedOn w:val="a"/>
    <w:uiPriority w:val="99"/>
    <w:unhideWhenUsed/>
    <w:rsid w:val="004F29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uiPriority w:val="99"/>
    <w:rsid w:val="00E57086"/>
    <w:pPr>
      <w:spacing w:before="100" w:after="100"/>
    </w:pPr>
    <w:rPr>
      <w:sz w:val="24"/>
    </w:rPr>
  </w:style>
  <w:style w:type="paragraph" w:styleId="af5">
    <w:name w:val="Body Text"/>
    <w:basedOn w:val="a"/>
    <w:link w:val="af6"/>
    <w:rsid w:val="00E57086"/>
    <w:pPr>
      <w:spacing w:after="120"/>
    </w:pPr>
    <w:rPr>
      <w:rFonts w:cs="Times New Roman"/>
      <w:lang w:val="x-none"/>
    </w:rPr>
  </w:style>
  <w:style w:type="character" w:customStyle="1" w:styleId="af6">
    <w:name w:val="Основной текст Знак"/>
    <w:link w:val="af5"/>
    <w:rsid w:val="00E57086"/>
    <w:rPr>
      <w:rFonts w:ascii="Calibri" w:hAnsi="Calibri" w:cs="Calibri"/>
      <w:sz w:val="22"/>
      <w:szCs w:val="22"/>
      <w:lang w:eastAsia="ar-SA"/>
    </w:rPr>
  </w:style>
  <w:style w:type="character" w:styleId="af7">
    <w:name w:val="Emphasis"/>
    <w:uiPriority w:val="20"/>
    <w:qFormat/>
    <w:rsid w:val="00A1644A"/>
    <w:rPr>
      <w:i/>
      <w:iCs/>
    </w:rPr>
  </w:style>
  <w:style w:type="character" w:customStyle="1" w:styleId="js-phone-number">
    <w:name w:val="js-phone-number"/>
    <w:basedOn w:val="a0"/>
    <w:rsid w:val="00E1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0628-01B3-43CD-B82C-176607E3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4951</CharactersWithSpaces>
  <SharedDoc>false</SharedDoc>
  <HLinks>
    <vt:vector size="6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mailto:Kemerovo@42.rospotrebnadzor.ru/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cp:lastModifiedBy>Stealth</cp:lastModifiedBy>
  <cp:revision>2</cp:revision>
  <cp:lastPrinted>2019-11-11T11:52:00Z</cp:lastPrinted>
  <dcterms:created xsi:type="dcterms:W3CDTF">2019-11-11T11:56:00Z</dcterms:created>
  <dcterms:modified xsi:type="dcterms:W3CDTF">2019-11-11T11:56:00Z</dcterms:modified>
</cp:coreProperties>
</file>