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8" w:rsidRPr="00403438" w:rsidRDefault="00403438" w:rsidP="00403438">
      <w:pPr>
        <w:rPr>
          <w:b/>
          <w:smallCaps/>
          <w:sz w:val="24"/>
          <w:szCs w:val="24"/>
          <w:lang w:val="en-GB"/>
        </w:rPr>
      </w:pPr>
    </w:p>
    <w:p w:rsidR="00403438" w:rsidRPr="00403438" w:rsidRDefault="00403438" w:rsidP="00403438">
      <w:pPr>
        <w:jc w:val="center"/>
        <w:rPr>
          <w:b/>
          <w:sz w:val="24"/>
          <w:szCs w:val="24"/>
          <w:lang w:val="et-EE"/>
        </w:rPr>
      </w:pPr>
      <w:r w:rsidRPr="00403438">
        <w:rPr>
          <w:b/>
          <w:smallCaps/>
          <w:sz w:val="24"/>
          <w:szCs w:val="24"/>
          <w:lang w:val="en-GB"/>
        </w:rPr>
        <w:t xml:space="preserve"> T</w:t>
      </w:r>
      <w:r w:rsidRPr="00403438">
        <w:rPr>
          <w:b/>
          <w:sz w:val="24"/>
          <w:szCs w:val="24"/>
          <w:lang w:val="et-EE"/>
        </w:rPr>
        <w:t xml:space="preserve">he international </w:t>
      </w:r>
      <w:r w:rsidRPr="00403438">
        <w:rPr>
          <w:b/>
          <w:bCs/>
          <w:sz w:val="24"/>
          <w:szCs w:val="24"/>
          <w:lang w:val="et-EE"/>
        </w:rPr>
        <w:t>Aesthetic Group Gymnastics</w:t>
      </w:r>
      <w:r w:rsidRPr="00403438">
        <w:rPr>
          <w:b/>
          <w:sz w:val="24"/>
          <w:szCs w:val="24"/>
          <w:lang w:val="et-EE"/>
        </w:rPr>
        <w:t> (</w:t>
      </w:r>
      <w:r w:rsidRPr="00403438">
        <w:rPr>
          <w:b/>
          <w:bCs/>
          <w:sz w:val="24"/>
          <w:szCs w:val="24"/>
          <w:lang w:val="et-EE"/>
        </w:rPr>
        <w:t>AGG</w:t>
      </w:r>
      <w:r w:rsidRPr="00403438">
        <w:rPr>
          <w:b/>
          <w:sz w:val="24"/>
          <w:szCs w:val="24"/>
          <w:lang w:val="et-EE"/>
        </w:rPr>
        <w:t xml:space="preserve">) </w:t>
      </w:r>
    </w:p>
    <w:p w:rsidR="00403438" w:rsidRPr="00403438" w:rsidRDefault="00403438" w:rsidP="00403438">
      <w:pPr>
        <w:jc w:val="center"/>
        <w:rPr>
          <w:b/>
          <w:sz w:val="24"/>
          <w:szCs w:val="24"/>
          <w:lang w:val="et-EE"/>
        </w:rPr>
      </w:pPr>
      <w:r w:rsidRPr="00403438">
        <w:rPr>
          <w:b/>
          <w:sz w:val="24"/>
          <w:szCs w:val="24"/>
          <w:lang w:val="et-EE"/>
        </w:rPr>
        <w:t xml:space="preserve">tournament </w:t>
      </w:r>
    </w:p>
    <w:p w:rsidR="00403438" w:rsidRPr="00403438" w:rsidRDefault="00403438" w:rsidP="00403438">
      <w:pPr>
        <w:jc w:val="center"/>
        <w:rPr>
          <w:b/>
          <w:sz w:val="24"/>
          <w:szCs w:val="24"/>
          <w:lang w:val="et-EE"/>
        </w:rPr>
      </w:pPr>
      <w:r w:rsidRPr="00403438">
        <w:rPr>
          <w:b/>
          <w:sz w:val="24"/>
          <w:szCs w:val="24"/>
          <w:lang w:val="et-EE"/>
        </w:rPr>
        <w:t>MALL KALVE MEMORIAL CUP</w:t>
      </w:r>
    </w:p>
    <w:p w:rsidR="00403438" w:rsidRPr="00403438" w:rsidRDefault="00403438" w:rsidP="00403438">
      <w:pPr>
        <w:jc w:val="center"/>
        <w:rPr>
          <w:b/>
          <w:sz w:val="24"/>
          <w:szCs w:val="24"/>
          <w:lang w:val="en-GB"/>
        </w:rPr>
      </w:pPr>
      <w:r w:rsidRPr="00403438">
        <w:rPr>
          <w:b/>
          <w:sz w:val="24"/>
          <w:szCs w:val="24"/>
          <w:lang w:val="en-GB"/>
        </w:rPr>
        <w:t>January 28th 2018</w:t>
      </w:r>
    </w:p>
    <w:p w:rsidR="00403438" w:rsidRPr="00403438" w:rsidRDefault="00403438" w:rsidP="00403438">
      <w:pPr>
        <w:jc w:val="center"/>
        <w:rPr>
          <w:b/>
          <w:smallCaps/>
          <w:sz w:val="24"/>
          <w:szCs w:val="24"/>
          <w:lang w:val="en-GB"/>
        </w:rPr>
      </w:pPr>
      <w:r w:rsidRPr="00403438">
        <w:rPr>
          <w:b/>
          <w:smallCaps/>
          <w:sz w:val="24"/>
          <w:szCs w:val="24"/>
          <w:lang w:val="en-GB"/>
        </w:rPr>
        <w:t>Estonia</w:t>
      </w:r>
      <w:r w:rsidRPr="00403438">
        <w:rPr>
          <w:b/>
          <w:sz w:val="24"/>
          <w:szCs w:val="24"/>
          <w:lang w:val="en-GB"/>
        </w:rPr>
        <w:t xml:space="preserve"> (EST)</w:t>
      </w:r>
    </w:p>
    <w:p w:rsidR="00403438" w:rsidRPr="00403438" w:rsidRDefault="00403438" w:rsidP="00403438">
      <w:pPr>
        <w:tabs>
          <w:tab w:val="left" w:pos="3765"/>
        </w:tabs>
        <w:rPr>
          <w:b/>
          <w:smallCaps/>
          <w:sz w:val="24"/>
          <w:szCs w:val="24"/>
          <w:lang w:val="en-GB"/>
        </w:rPr>
      </w:pPr>
    </w:p>
    <w:p w:rsidR="00403438" w:rsidRPr="00403438" w:rsidRDefault="00403438" w:rsidP="00403438">
      <w:pPr>
        <w:jc w:val="center"/>
        <w:rPr>
          <w:b/>
          <w:sz w:val="30"/>
          <w:szCs w:val="30"/>
          <w:lang w:val="en-GB"/>
        </w:rPr>
      </w:pPr>
      <w:r w:rsidRPr="00403438">
        <w:rPr>
          <w:b/>
          <w:sz w:val="30"/>
          <w:szCs w:val="30"/>
          <w:lang w:val="en-GB"/>
        </w:rPr>
        <w:t>Meals Form</w:t>
      </w:r>
    </w:p>
    <w:p w:rsidR="00403438" w:rsidRPr="00403438" w:rsidRDefault="00403438" w:rsidP="00403438">
      <w:pPr>
        <w:tabs>
          <w:tab w:val="right" w:pos="9498"/>
        </w:tabs>
        <w:ind w:left="-142"/>
        <w:rPr>
          <w:sz w:val="22"/>
          <w:szCs w:val="22"/>
          <w:lang w:val="en-GB"/>
        </w:rPr>
      </w:pPr>
    </w:p>
    <w:p w:rsidR="00403438" w:rsidRPr="00403438" w:rsidRDefault="00403438" w:rsidP="00403438">
      <w:pPr>
        <w:tabs>
          <w:tab w:val="right" w:pos="9498"/>
        </w:tabs>
        <w:ind w:left="-142"/>
        <w:rPr>
          <w:lang w:val="en-GB"/>
        </w:rPr>
      </w:pPr>
      <w:r w:rsidRPr="00403438">
        <w:rPr>
          <w:sz w:val="22"/>
          <w:szCs w:val="22"/>
          <w:lang w:val="en-GB"/>
        </w:rPr>
        <w:t>Form to be sent to:</w:t>
      </w:r>
      <w:r w:rsidRPr="00403438">
        <w:rPr>
          <w:b/>
          <w:sz w:val="22"/>
          <w:szCs w:val="22"/>
          <w:lang w:val="en-GB"/>
        </w:rPr>
        <w:tab/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0"/>
      </w:tblGrid>
      <w:tr w:rsidR="00403438" w:rsidRPr="00403438" w:rsidTr="00916273">
        <w:trPr>
          <w:trHeight w:val="401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403438">
              <w:rPr>
                <w:b/>
                <w:sz w:val="22"/>
                <w:szCs w:val="22"/>
                <w:lang w:val="en-GB"/>
              </w:rPr>
              <w:t xml:space="preserve">Local </w:t>
            </w:r>
            <w:r>
              <w:rPr>
                <w:b/>
                <w:sz w:val="22"/>
                <w:szCs w:val="22"/>
                <w:lang w:val="en-GB"/>
              </w:rPr>
              <w:t>Organiz</w:t>
            </w:r>
            <w:r w:rsidRPr="00403438">
              <w:rPr>
                <w:b/>
                <w:sz w:val="22"/>
                <w:szCs w:val="22"/>
                <w:lang w:val="en-GB"/>
              </w:rPr>
              <w:t>ing Committee</w:t>
            </w:r>
          </w:p>
        </w:tc>
      </w:tr>
      <w:tr w:rsidR="00403438" w:rsidRPr="00403438" w:rsidTr="00403438">
        <w:trPr>
          <w:trHeight w:val="2041"/>
          <w:jc w:val="center"/>
        </w:trPr>
        <w:tc>
          <w:tcPr>
            <w:tcW w:w="5000" w:type="pct"/>
          </w:tcPr>
          <w:p w:rsidR="00403438" w:rsidRPr="00403438" w:rsidRDefault="00403438" w:rsidP="00916273">
            <w:pPr>
              <w:pStyle w:val="normaltexte"/>
              <w:tabs>
                <w:tab w:val="left" w:pos="1843"/>
              </w:tabs>
              <w:ind w:right="0"/>
              <w:rPr>
                <w:rFonts w:ascii="Times New Roman" w:hAnsi="Times New Roman" w:cs="Times New Roman"/>
                <w:b w:val="0"/>
                <w:color w:val="0000FF"/>
                <w:u w:val="single"/>
                <w:lang w:val="fr-CH"/>
              </w:rPr>
            </w:pPr>
            <w:r w:rsidRPr="00403438">
              <w:rPr>
                <w:rFonts w:ascii="Times New Roman" w:hAnsi="Times New Roman" w:cs="Times New Roman"/>
                <w:noProof/>
                <w:lang w:val="it-IT"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0;text-align:left;margin-left:-2.4pt;margin-top:.95pt;width:324.3pt;height:92.1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" strokecolor="white">
                  <v:textbox style="mso-next-textbox:#Text Box 82">
                    <w:txbxContent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  <w:b/>
                          </w:rPr>
                        </w:pPr>
                        <w:r w:rsidRPr="00403438">
                          <w:rPr>
                            <w:rFonts w:eastAsia="Verdana"/>
                            <w:b/>
                          </w:rPr>
                          <w:t>Gymnastics Club PIRUETT</w:t>
                        </w:r>
                      </w:p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</w:rPr>
                        </w:pPr>
                        <w:r w:rsidRPr="00403438">
                          <w:rPr>
                            <w:rFonts w:eastAsia="Verdana"/>
                            <w:b/>
                          </w:rPr>
                          <w:t>Contact person: Heili Parras</w:t>
                        </w:r>
                      </w:p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</w:rPr>
                        </w:pPr>
                        <w:r w:rsidRPr="00403438">
                          <w:rPr>
                            <w:rFonts w:eastAsia="Verdana"/>
                          </w:rPr>
                          <w:t>Pärnu mnt. 45, 10119 Tallinn</w:t>
                        </w:r>
                      </w:p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</w:rPr>
                        </w:pPr>
                        <w:r w:rsidRPr="00403438">
                          <w:rPr>
                            <w:rFonts w:eastAsia="Verdana"/>
                          </w:rPr>
                          <w:t>phone: +372 51 91 52 51</w:t>
                        </w:r>
                      </w:p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</w:rPr>
                        </w:pPr>
                        <w:r w:rsidRPr="00403438">
                          <w:rPr>
                            <w:rFonts w:eastAsia="Verdana"/>
                          </w:rPr>
                          <w:t xml:space="preserve">            +372 64 63 659</w:t>
                        </w:r>
                      </w:p>
                      <w:p w:rsidR="00403438" w:rsidRPr="00403438" w:rsidRDefault="00403438" w:rsidP="00403438">
                        <w:pPr>
                          <w:tabs>
                            <w:tab w:val="left" w:pos="3402"/>
                            <w:tab w:val="right" w:pos="9214"/>
                          </w:tabs>
                          <w:jc w:val="both"/>
                          <w:rPr>
                            <w:rFonts w:eastAsia="Verdana"/>
                          </w:rPr>
                        </w:pPr>
                        <w:r w:rsidRPr="00403438">
                          <w:rPr>
                            <w:rFonts w:eastAsia="Verdana"/>
                          </w:rPr>
                          <w:t xml:space="preserve">e-mail: </w:t>
                        </w:r>
                        <w:hyperlink r:id="rId6" w:history="1">
                          <w:r w:rsidRPr="00403438">
                            <w:rPr>
                              <w:rStyle w:val="Hyperlink"/>
                              <w:rFonts w:eastAsia="Verdana"/>
                              <w:lang w:val="et-EE"/>
                            </w:rPr>
                            <w:t>agg</w:t>
                          </w:r>
                          <w:r w:rsidRPr="00403438">
                            <w:rPr>
                              <w:rStyle w:val="Hyperlink"/>
                              <w:rFonts w:eastAsia="Verdana"/>
                            </w:rPr>
                            <w:t>@piruett.ee</w:t>
                          </w:r>
                        </w:hyperlink>
                        <w:r w:rsidRPr="00403438">
                          <w:rPr>
                            <w:rFonts w:eastAsia="Verdana"/>
                          </w:rPr>
                          <w:t xml:space="preserve"> </w:t>
                        </w:r>
                      </w:p>
                      <w:p w:rsidR="00403438" w:rsidRPr="00403438" w:rsidRDefault="00403438" w:rsidP="00403438">
                        <w:r w:rsidRPr="00403438">
                          <w:rPr>
                            <w:rFonts w:eastAsia="Verdana"/>
                          </w:rPr>
                          <w:t xml:space="preserve">website: </w:t>
                        </w:r>
                        <w:hyperlink r:id="rId7" w:history="1">
                          <w:r w:rsidRPr="00403438">
                            <w:rPr>
                              <w:rStyle w:val="Hyperlink"/>
                              <w:rFonts w:eastAsia="Verdana"/>
                              <w:lang w:val="et-EE" w:eastAsia="ar-SA"/>
                            </w:rPr>
                            <w:t>http://www.piruett.ee/m.-kalve-memorial-cup/</w:t>
                          </w:r>
                        </w:hyperlink>
                      </w:p>
                    </w:txbxContent>
                  </v:textbox>
                  <w10:wrap type="square"/>
                </v:shape>
              </w:pict>
            </w:r>
            <w:r w:rsidRPr="00403438">
              <w:rPr>
                <w:rFonts w:ascii="Times New Roman" w:hAnsi="Times New Roman" w:cs="Times New Roman"/>
                <w:noProof/>
                <w:lang w:val="it-IT" w:eastAsia="it-IT"/>
              </w:rPr>
              <w:pict>
                <v:shape id="Casella di testo 2" o:spid="_x0000_s1027" type="#_x0000_t202" style="position:absolute;left:0;text-align:left;margin-left:284.3pt;margin-top:1.1pt;width:244.4pt;height:73.3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" strokecolor="white">
                  <v:textbox style="mso-next-textbox:#Casella di testo 2">
                    <w:txbxContent>
                      <w:p w:rsidR="00403438" w:rsidRPr="00403438" w:rsidRDefault="00403438" w:rsidP="00403438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403438" w:rsidRPr="00403438" w:rsidRDefault="00403438" w:rsidP="00403438">
      <w:pPr>
        <w:rPr>
          <w:smallCaps/>
          <w:color w:val="C00000"/>
        </w:rPr>
      </w:pPr>
    </w:p>
    <w:p w:rsidR="00403438" w:rsidRPr="00403438" w:rsidRDefault="00403438" w:rsidP="00403438">
      <w:pPr>
        <w:ind w:left="-142"/>
        <w:rPr>
          <w:b/>
          <w:color w:val="C00000"/>
          <w:sz w:val="28"/>
          <w:szCs w:val="28"/>
          <w:lang w:val="en-GB"/>
        </w:rPr>
      </w:pPr>
      <w:r w:rsidRPr="00403438">
        <w:rPr>
          <w:b/>
          <w:color w:val="C00000"/>
          <w:sz w:val="28"/>
          <w:szCs w:val="28"/>
          <w:lang w:val="en-GB"/>
        </w:rPr>
        <w:t xml:space="preserve">Deadline: </w:t>
      </w:r>
      <w:r w:rsidRPr="00403438">
        <w:rPr>
          <w:b/>
          <w:color w:val="C00000"/>
          <w:sz w:val="28"/>
          <w:szCs w:val="28"/>
          <w:lang w:val="et-EE"/>
        </w:rPr>
        <w:t>December 17th 2017</w:t>
      </w:r>
    </w:p>
    <w:p w:rsidR="00403438" w:rsidRPr="00403438" w:rsidRDefault="00403438" w:rsidP="00403438">
      <w:pPr>
        <w:ind w:left="-425"/>
        <w:rPr>
          <w:smallCaps/>
          <w:sz w:val="18"/>
          <w:szCs w:val="18"/>
          <w:lang w:val="fr-CH"/>
        </w:rPr>
      </w:pPr>
    </w:p>
    <w:tbl>
      <w:tblPr>
        <w:tblW w:w="10750" w:type="dxa"/>
        <w:jc w:val="center"/>
        <w:tblCellMar>
          <w:left w:w="70" w:type="dxa"/>
          <w:right w:w="70" w:type="dxa"/>
        </w:tblCellMar>
        <w:tblLook w:val="04A0"/>
      </w:tblPr>
      <w:tblGrid>
        <w:gridCol w:w="2824"/>
        <w:gridCol w:w="3544"/>
        <w:gridCol w:w="1276"/>
        <w:gridCol w:w="3106"/>
      </w:tblGrid>
      <w:tr w:rsidR="00403438" w:rsidRPr="00403438" w:rsidTr="00916273">
        <w:trPr>
          <w:trHeight w:val="3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bCs/>
                <w:color w:val="000000"/>
                <w:lang w:val="fr-CH" w:eastAsia="fr-CH"/>
              </w:rPr>
            </w:pPr>
            <w:r>
              <w:rPr>
                <w:bCs/>
                <w:color w:val="000000"/>
                <w:lang w:val="fr-CH" w:eastAsia="fr-CH"/>
              </w:rPr>
              <w:t>Country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iCs/>
                <w:color w:val="000000"/>
                <w:lang w:val="fr-CH" w:eastAsia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iCs/>
                <w:color w:val="000000"/>
                <w:lang w:val="fr-CH" w:eastAsia="fr-CH"/>
              </w:rPr>
            </w:pPr>
            <w:r>
              <w:rPr>
                <w:color w:val="000000"/>
                <w:lang w:val="fr-CH" w:eastAsia="fr-CH"/>
              </w:rPr>
              <w:t>Club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color w:val="000000"/>
                <w:lang w:val="fr-CH" w:eastAsia="fr-CH"/>
              </w:rPr>
            </w:pPr>
          </w:p>
        </w:tc>
      </w:tr>
      <w:tr w:rsidR="00403438" w:rsidRPr="00403438" w:rsidTr="00916273">
        <w:trPr>
          <w:trHeight w:val="3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bCs/>
                <w:color w:val="000000"/>
                <w:lang w:val="fr-CH" w:eastAsia="fr-CH"/>
              </w:rPr>
            </w:pPr>
            <w:r w:rsidRPr="00403438">
              <w:rPr>
                <w:bCs/>
                <w:color w:val="000000"/>
                <w:lang w:val="fr-CH" w:eastAsia="fr-CH"/>
              </w:rPr>
              <w:t xml:space="preserve">Contact Person </w:t>
            </w:r>
            <w:r w:rsidRPr="00403438">
              <w:rPr>
                <w:iCs/>
                <w:color w:val="000000"/>
                <w:lang w:val="fr-CH" w:eastAsia="fr-CH"/>
              </w:rPr>
              <w:t>Last Name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i/>
                <w:iCs/>
                <w:color w:val="000000"/>
                <w:lang w:val="fr-CH" w:eastAsia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iCs/>
                <w:color w:val="000000"/>
                <w:lang w:val="fr-CH" w:eastAsia="fr-CH"/>
              </w:rPr>
            </w:pPr>
            <w:r w:rsidRPr="00403438">
              <w:rPr>
                <w:iCs/>
                <w:color w:val="000000"/>
                <w:lang w:val="fr-CH" w:eastAsia="fr-CH"/>
              </w:rPr>
              <w:t>First Name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color w:val="000000"/>
                <w:lang w:val="fr-CH" w:eastAsia="fr-CH"/>
              </w:rPr>
            </w:pPr>
          </w:p>
        </w:tc>
      </w:tr>
      <w:tr w:rsidR="00403438" w:rsidRPr="00403438" w:rsidTr="00916273">
        <w:trPr>
          <w:trHeight w:val="3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iCs/>
                <w:color w:val="000000"/>
                <w:lang w:val="fr-CH" w:eastAsia="fr-CH"/>
              </w:rPr>
            </w:pPr>
            <w:proofErr w:type="spellStart"/>
            <w:r w:rsidRPr="00403438">
              <w:rPr>
                <w:iCs/>
                <w:color w:val="000000"/>
                <w:lang w:val="fr-CH" w:eastAsia="fr-CH"/>
              </w:rPr>
              <w:t>Telephone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i/>
                <w:iCs/>
                <w:color w:val="000000"/>
                <w:lang w:val="fr-CH" w:eastAsia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color w:val="000000"/>
                <w:lang w:val="fr-CH" w:eastAsia="fr-CH"/>
              </w:rPr>
            </w:pPr>
            <w:r w:rsidRPr="00403438">
              <w:rPr>
                <w:color w:val="000000"/>
                <w:lang w:val="fr-CH" w:eastAsia="fr-CH"/>
              </w:rPr>
              <w:t>Fax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color w:val="000000"/>
                <w:lang w:val="fr-CH" w:eastAsia="fr-CH"/>
              </w:rPr>
            </w:pPr>
          </w:p>
        </w:tc>
      </w:tr>
      <w:tr w:rsidR="00403438" w:rsidRPr="00403438" w:rsidTr="00916273">
        <w:trPr>
          <w:trHeight w:val="375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03438" w:rsidRPr="00403438" w:rsidRDefault="00403438" w:rsidP="00916273">
            <w:pPr>
              <w:rPr>
                <w:bCs/>
                <w:color w:val="000000"/>
                <w:lang w:val="fr-CH" w:eastAsia="fr-CH"/>
              </w:rPr>
            </w:pPr>
            <w:r w:rsidRPr="00403438">
              <w:rPr>
                <w:bCs/>
                <w:color w:val="000000"/>
                <w:lang w:val="fr-CH" w:eastAsia="fr-CH"/>
              </w:rPr>
              <w:t>E-mail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03438" w:rsidRPr="00403438" w:rsidRDefault="00403438" w:rsidP="00916273">
            <w:pPr>
              <w:rPr>
                <w:color w:val="000000"/>
                <w:lang w:val="fr-CH" w:eastAsia="fr-CH"/>
              </w:rPr>
            </w:pPr>
          </w:p>
        </w:tc>
      </w:tr>
    </w:tbl>
    <w:p w:rsidR="00403438" w:rsidRPr="00403438" w:rsidRDefault="00403438" w:rsidP="00403438">
      <w:pPr>
        <w:ind w:left="-426"/>
        <w:rPr>
          <w:smallCaps/>
          <w:lang w:val="fr-CH"/>
        </w:rPr>
      </w:pPr>
    </w:p>
    <w:tbl>
      <w:tblPr>
        <w:tblW w:w="6231" w:type="dxa"/>
        <w:jc w:val="center"/>
        <w:tblInd w:w="-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9"/>
        <w:gridCol w:w="713"/>
        <w:gridCol w:w="851"/>
        <w:gridCol w:w="851"/>
        <w:gridCol w:w="987"/>
      </w:tblGrid>
      <w:tr w:rsidR="00403438" w:rsidRPr="00403438" w:rsidTr="00403438">
        <w:trPr>
          <w:trHeight w:val="372"/>
          <w:jc w:val="center"/>
        </w:trPr>
        <w:tc>
          <w:tcPr>
            <w:tcW w:w="2270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  <w:r w:rsidRPr="00403438">
              <w:rPr>
                <w:lang w:val="fr-CH"/>
              </w:rPr>
              <w:t>Dates</w:t>
            </w:r>
          </w:p>
        </w:tc>
        <w:tc>
          <w:tcPr>
            <w:tcW w:w="572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ind w:left="-100"/>
              <w:jc w:val="center"/>
              <w:rPr>
                <w:lang w:val="fr-CH"/>
              </w:rPr>
            </w:pPr>
            <w:r>
              <w:rPr>
                <w:lang w:val="fr-CH"/>
              </w:rPr>
              <w:t>26/01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ind w:left="-107" w:right="-107"/>
              <w:jc w:val="center"/>
              <w:rPr>
                <w:lang w:val="fr-CH"/>
              </w:rPr>
            </w:pPr>
            <w:r>
              <w:rPr>
                <w:lang w:val="fr-CH"/>
              </w:rPr>
              <w:t>27/01</w:t>
            </w:r>
          </w:p>
        </w:tc>
        <w:tc>
          <w:tcPr>
            <w:tcW w:w="683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ind w:left="-108"/>
              <w:jc w:val="center"/>
              <w:rPr>
                <w:lang w:val="fr-CH"/>
              </w:rPr>
            </w:pPr>
            <w:r>
              <w:rPr>
                <w:lang w:val="fr-CH"/>
              </w:rPr>
              <w:t>28/01</w:t>
            </w:r>
          </w:p>
        </w:tc>
        <w:tc>
          <w:tcPr>
            <w:tcW w:w="792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ind w:left="-107"/>
              <w:jc w:val="center"/>
              <w:rPr>
                <w:lang w:val="fr-CH"/>
              </w:rPr>
            </w:pPr>
            <w:r>
              <w:rPr>
                <w:lang w:val="fr-CH"/>
              </w:rPr>
              <w:t>TOTAL</w:t>
            </w:r>
          </w:p>
        </w:tc>
      </w:tr>
      <w:tr w:rsidR="00403438" w:rsidRPr="00403438" w:rsidTr="00403438">
        <w:trPr>
          <w:trHeight w:val="510"/>
          <w:jc w:val="center"/>
        </w:trPr>
        <w:tc>
          <w:tcPr>
            <w:tcW w:w="2270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  <w:r w:rsidRPr="00403438">
              <w:rPr>
                <w:lang w:val="fr-CH"/>
              </w:rPr>
              <w:t xml:space="preserve"># of Lunch </w:t>
            </w:r>
          </w:p>
        </w:tc>
        <w:tc>
          <w:tcPr>
            <w:tcW w:w="572" w:type="pct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  <w:tc>
          <w:tcPr>
            <w:tcW w:w="683" w:type="pct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  <w:tc>
          <w:tcPr>
            <w:tcW w:w="683" w:type="pct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  <w:tc>
          <w:tcPr>
            <w:tcW w:w="792" w:type="pct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</w:tr>
      <w:tr w:rsidR="00403438" w:rsidRPr="00403438" w:rsidTr="00403438">
        <w:trPr>
          <w:gridAfter w:val="2"/>
          <w:wAfter w:w="1475" w:type="pct"/>
          <w:trHeight w:val="510"/>
          <w:jc w:val="center"/>
        </w:trPr>
        <w:tc>
          <w:tcPr>
            <w:tcW w:w="2270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  <w:r w:rsidRPr="00403438">
              <w:rPr>
                <w:lang w:val="fr-CH"/>
              </w:rPr>
              <w:t xml:space="preserve">Lunch total </w:t>
            </w:r>
            <w:proofErr w:type="spellStart"/>
            <w:r w:rsidRPr="00403438">
              <w:rPr>
                <w:lang w:val="fr-CH"/>
              </w:rPr>
              <w:t>costs</w:t>
            </w:r>
            <w:proofErr w:type="spellEnd"/>
            <w:r w:rsidRPr="00403438">
              <w:rPr>
                <w:lang w:val="fr-CH"/>
              </w:rPr>
              <w:t xml:space="preserve"> </w:t>
            </w:r>
          </w:p>
          <w:p w:rsidR="00403438" w:rsidRPr="00403438" w:rsidRDefault="00403438" w:rsidP="00916273">
            <w:pPr>
              <w:rPr>
                <w:lang w:val="fr-CH"/>
              </w:rPr>
            </w:pPr>
            <w:proofErr w:type="spellStart"/>
            <w:r w:rsidRPr="00403438">
              <w:rPr>
                <w:lang w:val="fr-CH"/>
              </w:rPr>
              <w:t>at</w:t>
            </w:r>
            <w:proofErr w:type="spellEnd"/>
            <w:r w:rsidRPr="00403438">
              <w:rPr>
                <w:lang w:val="fr-CH"/>
              </w:rPr>
              <w:t xml:space="preserve"> € 25,00/</w:t>
            </w:r>
            <w:proofErr w:type="spellStart"/>
            <w:r w:rsidRPr="00403438">
              <w:rPr>
                <w:lang w:val="fr-CH"/>
              </w:rPr>
              <w:t>person</w:t>
            </w:r>
            <w:proofErr w:type="spellEnd"/>
            <w:r>
              <w:rPr>
                <w:lang w:val="fr-CH"/>
              </w:rPr>
              <w:t>/per lunch</w:t>
            </w:r>
          </w:p>
        </w:tc>
        <w:tc>
          <w:tcPr>
            <w:tcW w:w="1255" w:type="pct"/>
            <w:gridSpan w:val="2"/>
            <w:shd w:val="clear" w:color="auto" w:fill="F2F2F2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</w:tr>
      <w:tr w:rsidR="00403438" w:rsidRPr="00403438" w:rsidTr="00403438">
        <w:trPr>
          <w:gridAfter w:val="2"/>
          <w:wAfter w:w="1475" w:type="pct"/>
          <w:trHeight w:val="58"/>
          <w:jc w:val="center"/>
        </w:trPr>
        <w:tc>
          <w:tcPr>
            <w:tcW w:w="2270" w:type="pct"/>
            <w:vAlign w:val="center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  <w:tc>
          <w:tcPr>
            <w:tcW w:w="1255" w:type="pct"/>
            <w:gridSpan w:val="2"/>
          </w:tcPr>
          <w:p w:rsidR="00403438" w:rsidRPr="00403438" w:rsidRDefault="00403438" w:rsidP="00916273">
            <w:pPr>
              <w:rPr>
                <w:lang w:val="fr-CH"/>
              </w:rPr>
            </w:pPr>
          </w:p>
        </w:tc>
      </w:tr>
      <w:tr w:rsidR="00403438" w:rsidRPr="00403438" w:rsidTr="00403438">
        <w:trPr>
          <w:gridAfter w:val="2"/>
          <w:wAfter w:w="1475" w:type="pct"/>
          <w:trHeight w:val="510"/>
          <w:jc w:val="center"/>
        </w:trPr>
        <w:tc>
          <w:tcPr>
            <w:tcW w:w="2270" w:type="pct"/>
            <w:shd w:val="clear" w:color="auto" w:fill="F2F2F2"/>
            <w:vAlign w:val="center"/>
          </w:tcPr>
          <w:p w:rsidR="00403438" w:rsidRPr="00403438" w:rsidRDefault="00403438" w:rsidP="00916273">
            <w:pPr>
              <w:rPr>
                <w:lang w:val="en-GB"/>
              </w:rPr>
            </w:pPr>
            <w:r w:rsidRPr="00403438">
              <w:rPr>
                <w:lang w:val="en-GB"/>
              </w:rPr>
              <w:t>GRAND TOTAL</w:t>
            </w:r>
          </w:p>
        </w:tc>
        <w:tc>
          <w:tcPr>
            <w:tcW w:w="1255" w:type="pct"/>
            <w:gridSpan w:val="2"/>
            <w:shd w:val="clear" w:color="auto" w:fill="F2F2F2"/>
          </w:tcPr>
          <w:p w:rsidR="00403438" w:rsidRPr="00403438" w:rsidRDefault="00403438" w:rsidP="00916273">
            <w:pPr>
              <w:rPr>
                <w:lang w:val="en-GB"/>
              </w:rPr>
            </w:pPr>
          </w:p>
        </w:tc>
      </w:tr>
    </w:tbl>
    <w:p w:rsidR="00403438" w:rsidRPr="00403438" w:rsidRDefault="00403438" w:rsidP="00403438">
      <w:pPr>
        <w:ind w:left="-426"/>
        <w:rPr>
          <w:smallCaps/>
          <w:sz w:val="24"/>
          <w:szCs w:val="24"/>
          <w:lang w:val="en-GB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3"/>
        <w:gridCol w:w="6367"/>
      </w:tblGrid>
      <w:tr w:rsidR="00403438" w:rsidRPr="00403438" w:rsidTr="00916273">
        <w:trPr>
          <w:trHeight w:val="408"/>
          <w:jc w:val="center"/>
        </w:trPr>
        <w:tc>
          <w:tcPr>
            <w:tcW w:w="4383" w:type="dxa"/>
            <w:shd w:val="clear" w:color="auto" w:fill="F2F2F2"/>
            <w:vAlign w:val="center"/>
          </w:tcPr>
          <w:p w:rsidR="00403438" w:rsidRPr="00403438" w:rsidRDefault="00403438" w:rsidP="0030668B">
            <w:pPr>
              <w:tabs>
                <w:tab w:val="left" w:pos="3402"/>
                <w:tab w:val="right" w:pos="9214"/>
              </w:tabs>
              <w:spacing w:before="60" w:after="60"/>
              <w:rPr>
                <w:lang w:val="en-GB"/>
              </w:rPr>
            </w:pPr>
            <w:r w:rsidRPr="00403438">
              <w:rPr>
                <w:lang w:val="en-GB"/>
              </w:rPr>
              <w:t xml:space="preserve">Prepayment 50% by </w:t>
            </w:r>
            <w:r w:rsidR="0030668B">
              <w:rPr>
                <w:lang w:val="en-GB"/>
              </w:rPr>
              <w:t>30 December</w:t>
            </w:r>
            <w:r w:rsidRPr="00403438">
              <w:rPr>
                <w:lang w:val="en-GB"/>
              </w:rPr>
              <w:t xml:space="preserve"> 2017</w:t>
            </w:r>
          </w:p>
        </w:tc>
        <w:tc>
          <w:tcPr>
            <w:tcW w:w="6367" w:type="dxa"/>
          </w:tcPr>
          <w:p w:rsidR="00403438" w:rsidRPr="00403438" w:rsidRDefault="00403438" w:rsidP="00916273">
            <w:pPr>
              <w:tabs>
                <w:tab w:val="left" w:pos="3402"/>
                <w:tab w:val="right" w:pos="9214"/>
              </w:tabs>
              <w:spacing w:before="60" w:after="60"/>
              <w:rPr>
                <w:lang w:val="en-GB"/>
              </w:rPr>
            </w:pPr>
            <w:r w:rsidRPr="00403438">
              <w:rPr>
                <w:lang w:val="en-GB"/>
              </w:rPr>
              <w:t>Euro: ____________________</w:t>
            </w:r>
          </w:p>
        </w:tc>
      </w:tr>
      <w:tr w:rsidR="00403438" w:rsidRPr="00403438" w:rsidTr="00916273">
        <w:trPr>
          <w:trHeight w:val="249"/>
          <w:jc w:val="center"/>
        </w:trPr>
        <w:tc>
          <w:tcPr>
            <w:tcW w:w="4383" w:type="dxa"/>
            <w:shd w:val="clear" w:color="auto" w:fill="F2F2F2"/>
            <w:vAlign w:val="center"/>
          </w:tcPr>
          <w:p w:rsidR="00403438" w:rsidRPr="00403438" w:rsidRDefault="00403438" w:rsidP="0030668B">
            <w:pPr>
              <w:tabs>
                <w:tab w:val="left" w:pos="3402"/>
                <w:tab w:val="right" w:pos="9214"/>
              </w:tabs>
              <w:spacing w:before="60" w:after="60"/>
              <w:rPr>
                <w:lang w:val="en-GB"/>
              </w:rPr>
            </w:pPr>
            <w:r w:rsidRPr="00403438">
              <w:rPr>
                <w:lang w:val="en-GB"/>
              </w:rPr>
              <w:t xml:space="preserve">Remaining 50% by </w:t>
            </w:r>
            <w:r w:rsidR="0030668B">
              <w:rPr>
                <w:lang w:val="en-GB"/>
              </w:rPr>
              <w:t>11</w:t>
            </w:r>
            <w:r w:rsidRPr="00403438">
              <w:rPr>
                <w:lang w:val="en-GB"/>
              </w:rPr>
              <w:t xml:space="preserve"> J</w:t>
            </w:r>
            <w:r w:rsidR="0030668B">
              <w:rPr>
                <w:lang w:val="en-GB"/>
              </w:rPr>
              <w:t>anuary</w:t>
            </w:r>
            <w:r w:rsidRPr="00403438">
              <w:rPr>
                <w:lang w:val="en-GB"/>
              </w:rPr>
              <w:t xml:space="preserve"> 201</w:t>
            </w:r>
            <w:r w:rsidR="0030668B">
              <w:rPr>
                <w:lang w:val="en-GB"/>
              </w:rPr>
              <w:t>8</w:t>
            </w:r>
          </w:p>
        </w:tc>
        <w:tc>
          <w:tcPr>
            <w:tcW w:w="6367" w:type="dxa"/>
          </w:tcPr>
          <w:p w:rsidR="00403438" w:rsidRPr="00403438" w:rsidRDefault="00403438" w:rsidP="00916273">
            <w:pPr>
              <w:tabs>
                <w:tab w:val="left" w:pos="3402"/>
                <w:tab w:val="right" w:pos="9214"/>
              </w:tabs>
              <w:spacing w:before="60" w:after="60"/>
              <w:rPr>
                <w:lang w:val="en-GB"/>
              </w:rPr>
            </w:pPr>
            <w:r w:rsidRPr="00403438">
              <w:rPr>
                <w:lang w:val="en-GB"/>
              </w:rPr>
              <w:t>Euro: ____________________</w:t>
            </w:r>
          </w:p>
        </w:tc>
      </w:tr>
    </w:tbl>
    <w:p w:rsidR="00403438" w:rsidRPr="00403438" w:rsidRDefault="00403438" w:rsidP="00403438">
      <w:pPr>
        <w:pStyle w:val="Title"/>
        <w:jc w:val="both"/>
        <w:rPr>
          <w:rFonts w:ascii="Times New Roman" w:hAnsi="Times New Roman"/>
          <w:b w:val="0"/>
          <w:sz w:val="12"/>
          <w:szCs w:val="12"/>
          <w:lang w:val="en-US"/>
        </w:rPr>
      </w:pPr>
    </w:p>
    <w:p w:rsidR="00403438" w:rsidRPr="00403438" w:rsidRDefault="00403438" w:rsidP="00403438">
      <w:pPr>
        <w:pStyle w:val="Title"/>
        <w:jc w:val="both"/>
        <w:rPr>
          <w:rFonts w:ascii="Times New Roman" w:hAnsi="Times New Roman"/>
          <w:color w:val="002060"/>
          <w:sz w:val="20"/>
          <w:lang w:val="en-US"/>
        </w:rPr>
      </w:pPr>
      <w:r w:rsidRPr="00403438">
        <w:rPr>
          <w:rFonts w:ascii="Times New Roman" w:hAnsi="Times New Roman"/>
          <w:color w:val="002060"/>
          <w:sz w:val="20"/>
          <w:lang w:val="en-US"/>
        </w:rPr>
        <w:t xml:space="preserve">Failure to forward the </w:t>
      </w:r>
      <w:r w:rsidR="00263C2E">
        <w:rPr>
          <w:rFonts w:ascii="Times New Roman" w:hAnsi="Times New Roman"/>
          <w:color w:val="002060"/>
          <w:sz w:val="20"/>
          <w:lang w:val="en-US"/>
        </w:rPr>
        <w:t xml:space="preserve">total </w:t>
      </w:r>
      <w:r w:rsidRPr="00403438">
        <w:rPr>
          <w:rFonts w:ascii="Times New Roman" w:hAnsi="Times New Roman"/>
          <w:color w:val="002060"/>
          <w:sz w:val="20"/>
          <w:lang w:val="en-US"/>
        </w:rPr>
        <w:t xml:space="preserve">payment by the required dates will </w:t>
      </w:r>
      <w:r w:rsidR="00263C2E">
        <w:rPr>
          <w:rFonts w:ascii="Times New Roman" w:hAnsi="Times New Roman"/>
          <w:color w:val="002060"/>
          <w:sz w:val="20"/>
          <w:lang w:val="en-US"/>
        </w:rPr>
        <w:t>cancel the meals reservations.</w:t>
      </w:r>
    </w:p>
    <w:p w:rsidR="00403438" w:rsidRPr="00403438" w:rsidRDefault="00403438" w:rsidP="00403438">
      <w:pPr>
        <w:pStyle w:val="Title"/>
        <w:spacing w:before="120"/>
        <w:ind w:left="-426" w:right="-1"/>
        <w:jc w:val="both"/>
        <w:rPr>
          <w:rFonts w:ascii="Times New Roman" w:hAnsi="Times New Roman"/>
          <w:color w:val="7030A0"/>
          <w:sz w:val="12"/>
          <w:szCs w:val="12"/>
          <w:lang w:val="en-US"/>
        </w:rPr>
      </w:pPr>
    </w:p>
    <w:p w:rsidR="00403438" w:rsidRPr="00403438" w:rsidRDefault="00403438" w:rsidP="00403438">
      <w:pPr>
        <w:tabs>
          <w:tab w:val="left" w:pos="3402"/>
          <w:tab w:val="right" w:pos="9214"/>
        </w:tabs>
        <w:spacing w:after="120"/>
        <w:jc w:val="center"/>
        <w:rPr>
          <w:sz w:val="16"/>
          <w:szCs w:val="16"/>
          <w:lang w:val="en-GB"/>
        </w:rPr>
      </w:pPr>
    </w:p>
    <w:p w:rsidR="00EE7B38" w:rsidRPr="00403438" w:rsidRDefault="00EE7B38"/>
    <w:sectPr w:rsidR="00EE7B38" w:rsidRPr="00403438" w:rsidSect="00940B72">
      <w:headerReference w:type="default" r:id="rId8"/>
      <w:footerReference w:type="default" r:id="rId9"/>
      <w:pgSz w:w="11906" w:h="16838"/>
      <w:pgMar w:top="956" w:right="707" w:bottom="426" w:left="709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7D" w:rsidRDefault="004A357D" w:rsidP="00403438">
      <w:r>
        <w:separator/>
      </w:r>
    </w:p>
  </w:endnote>
  <w:endnote w:type="continuationSeparator" w:id="0">
    <w:p w:rsidR="004A357D" w:rsidRDefault="004A357D" w:rsidP="00403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EF" w:rsidRPr="00A576A5" w:rsidRDefault="004A357D" w:rsidP="00641700">
    <w:pPr>
      <w:pStyle w:val="Footer"/>
      <w:tabs>
        <w:tab w:val="clear" w:pos="4536"/>
        <w:tab w:val="clear" w:pos="9072"/>
        <w:tab w:val="right" w:pos="9498"/>
      </w:tabs>
      <w:rPr>
        <w:rFonts w:ascii="Verdana" w:hAnsi="Verdana"/>
        <w:color w:val="BFBFBF"/>
      </w:rPr>
    </w:pPr>
    <w:r>
      <w:rPr>
        <w:rFonts w:ascii="Verdana" w:hAnsi="Verdana"/>
        <w:color w:val="BFBFBF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7D" w:rsidRDefault="004A357D" w:rsidP="00403438">
      <w:r>
        <w:separator/>
      </w:r>
    </w:p>
  </w:footnote>
  <w:footnote w:type="continuationSeparator" w:id="0">
    <w:p w:rsidR="004A357D" w:rsidRDefault="004A357D" w:rsidP="00403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438" w:rsidRDefault="00403438">
    <w:pPr>
      <w:pStyle w:val="Header"/>
    </w:pPr>
    <w:r>
      <w:rPr>
        <w:noProof/>
        <w:lang w:val="et-EE" w:eastAsia="et-EE"/>
      </w:rPr>
      <w:drawing>
        <wp:inline distT="0" distB="0" distL="0" distR="0">
          <wp:extent cx="772543" cy="1190625"/>
          <wp:effectExtent l="19050" t="0" r="8507" b="0"/>
          <wp:docPr id="4" name="Picture 1" descr="C:\Users\Kadi-Liis\Desktop\PIRUETT\LOGOD\Uued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i-Liis\Desktop\PIRUETT\LOGOD\Uued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43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38"/>
    <w:rsid w:val="00263C2E"/>
    <w:rsid w:val="0030668B"/>
    <w:rsid w:val="00403438"/>
    <w:rsid w:val="004A357D"/>
    <w:rsid w:val="00505E0F"/>
    <w:rsid w:val="00E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343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034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itle">
    <w:name w:val="Title"/>
    <w:basedOn w:val="Normal"/>
    <w:link w:val="TitleChar"/>
    <w:uiPriority w:val="10"/>
    <w:qFormat/>
    <w:rsid w:val="00403438"/>
    <w:pPr>
      <w:jc w:val="center"/>
    </w:pPr>
    <w:rPr>
      <w:rFonts w:ascii="Arial" w:hAnsi="Arial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403438"/>
    <w:rPr>
      <w:rFonts w:ascii="Arial" w:eastAsia="Times New Roman" w:hAnsi="Arial" w:cs="Times New Roman"/>
      <w:b/>
      <w:sz w:val="40"/>
      <w:szCs w:val="20"/>
      <w:lang w:val="de-DE" w:eastAsia="de-DE"/>
    </w:rPr>
  </w:style>
  <w:style w:type="paragraph" w:customStyle="1" w:styleId="normaltexte">
    <w:name w:val="normal texte"/>
    <w:basedOn w:val="Normal"/>
    <w:qFormat/>
    <w:rsid w:val="00403438"/>
    <w:pPr>
      <w:ind w:right="-2"/>
      <w:jc w:val="both"/>
    </w:pPr>
    <w:rPr>
      <w:rFonts w:ascii="Arial" w:hAnsi="Arial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034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4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3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iruett.ee/m.-kalve-memorial-cu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g@piruett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Kadi-Liis</dc:creator>
  <cp:lastModifiedBy>Kadi-Liis</cp:lastModifiedBy>
  <cp:revision>2</cp:revision>
  <cp:lastPrinted>2017-11-13T11:01:00Z</cp:lastPrinted>
  <dcterms:created xsi:type="dcterms:W3CDTF">2017-11-13T10:48:00Z</dcterms:created>
  <dcterms:modified xsi:type="dcterms:W3CDTF">2017-11-13T11:07:00Z</dcterms:modified>
</cp:coreProperties>
</file>