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45265" w:rsidRDefault="00645265">
      <w:pPr>
        <w:pStyle w:val="Standard"/>
        <w:ind w:left="11766" w:firstLine="6"/>
        <w:jc w:val="both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к Положению</w:t>
      </w:r>
    </w:p>
    <w:p w:rsidR="00645265" w:rsidRDefault="00645265">
      <w:pPr>
        <w:pStyle w:val="Standard"/>
        <w:ind w:firstLine="6"/>
        <w:jc w:val="center"/>
        <w:rPr>
          <w:b/>
          <w:sz w:val="28"/>
          <w:szCs w:val="28"/>
        </w:rPr>
      </w:pPr>
    </w:p>
    <w:p w:rsidR="00645265" w:rsidRDefault="00645265">
      <w:pPr>
        <w:pStyle w:val="Standard"/>
        <w:ind w:firstLine="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 w:rsidR="00645265" w:rsidRDefault="00645265">
      <w:pPr>
        <w:pStyle w:val="Standard"/>
        <w:ind w:firstLine="6"/>
        <w:jc w:val="center"/>
        <w:rPr>
          <w:b/>
          <w:sz w:val="28"/>
          <w:szCs w:val="28"/>
        </w:rPr>
      </w:pPr>
    </w:p>
    <w:p w:rsidR="00645265" w:rsidRDefault="00645265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Для участия </w:t>
      </w:r>
      <w:r w:rsidR="0049414D">
        <w:rPr>
          <w:sz w:val="28"/>
          <w:szCs w:val="28"/>
        </w:rPr>
        <w:t xml:space="preserve">в </w:t>
      </w:r>
      <w:r>
        <w:rPr>
          <w:sz w:val="28"/>
          <w:szCs w:val="28"/>
        </w:rPr>
        <w:t>___________________________________________________________________________________________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(наименование спортивного соревнования)</w:t>
      </w:r>
    </w:p>
    <w:p w:rsidR="00645265" w:rsidRDefault="0049414D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645265">
        <w:rPr>
          <w:sz w:val="28"/>
          <w:szCs w:val="28"/>
        </w:rPr>
        <w:t>т команды______________________________________________________________________________________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(муниципальный район, городской округ)</w:t>
      </w:r>
    </w:p>
    <w:p w:rsidR="00645265" w:rsidRDefault="00645265">
      <w:pPr>
        <w:pStyle w:val="Standard"/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по______________________________________________________________________________________</w:t>
      </w:r>
    </w:p>
    <w:p w:rsidR="00645265" w:rsidRDefault="00645265">
      <w:pPr>
        <w:pStyle w:val="Standard"/>
        <w:ind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(вид спорта)</w:t>
      </w:r>
    </w:p>
    <w:p w:rsidR="00645265" w:rsidRDefault="00645265">
      <w:pPr>
        <w:pStyle w:val="Standard"/>
        <w:ind w:firstLine="567"/>
        <w:jc w:val="center"/>
        <w:rPr>
          <w:sz w:val="28"/>
          <w:szCs w:val="28"/>
        </w:rPr>
      </w:pPr>
    </w:p>
    <w:tbl>
      <w:tblPr>
        <w:tblW w:w="0" w:type="auto"/>
        <w:tblInd w:w="83" w:type="dxa"/>
        <w:tblLayout w:type="fixed"/>
        <w:tblLook w:val="0000" w:firstRow="0" w:lastRow="0" w:firstColumn="0" w:lastColumn="0" w:noHBand="0" w:noVBand="0"/>
      </w:tblPr>
      <w:tblGrid>
        <w:gridCol w:w="567"/>
        <w:gridCol w:w="2267"/>
        <w:gridCol w:w="1385"/>
        <w:gridCol w:w="1166"/>
        <w:gridCol w:w="1842"/>
        <w:gridCol w:w="2977"/>
        <w:gridCol w:w="2551"/>
        <w:gridCol w:w="2175"/>
      </w:tblGrid>
      <w:tr w:rsidR="00645265">
        <w:trPr>
          <w:cantSplit/>
          <w:trHeight w:val="144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Default="0064526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Default="0064526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ind w:firstLine="1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Спорт. разряд, звание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ind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организация, учреждение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(временная)</w:t>
            </w:r>
          </w:p>
          <w:p w:rsidR="00645265" w:rsidRDefault="00645265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месту фактического проживания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(полностью) личного тренера спортсмена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Допуск к соревнованиям Подпись и печать врача</w:t>
            </w:r>
          </w:p>
        </w:tc>
      </w:tr>
      <w:tr w:rsidR="00645265">
        <w:trPr>
          <w:trHeight w:val="6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Default="0064526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" w:type="dxa"/>
              <w:right w:w="10" w:type="dxa"/>
            </w:tcMar>
          </w:tcPr>
          <w:p w:rsidR="00645265" w:rsidRDefault="0064526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ind w:firstLine="17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ind w:hanging="3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5265" w:rsidRDefault="00645265">
            <w:pPr>
              <w:pStyle w:val="Standard"/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45265" w:rsidRDefault="00645265">
      <w:pPr>
        <w:pStyle w:val="Standard"/>
        <w:ind w:firstLine="567"/>
        <w:jc w:val="both"/>
      </w:pP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Всего к соревнованиям допущено _______________________________________________________ человек</w:t>
      </w: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представитель делегации ______________________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________________________________ )</w:t>
      </w:r>
    </w:p>
    <w:p w:rsidR="00645265" w:rsidRDefault="00645265">
      <w:pPr>
        <w:pStyle w:val="Standard"/>
        <w:ind w:left="6372" w:firstLine="7"/>
        <w:jc w:val="both"/>
        <w:rPr>
          <w:sz w:val="28"/>
          <w:szCs w:val="28"/>
        </w:rPr>
      </w:pPr>
      <w:r>
        <w:rPr>
          <w:sz w:val="28"/>
          <w:szCs w:val="28"/>
        </w:rPr>
        <w:t>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(расшифровка полностью)</w:t>
      </w: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контактный телефон________________________________</w:t>
      </w: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</w:p>
    <w:p w:rsidR="0049414D" w:rsidRDefault="00645265" w:rsidP="0049414D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врача ____________________________________</w:t>
      </w:r>
      <w:r w:rsidR="0049414D">
        <w:rPr>
          <w:sz w:val="28"/>
          <w:szCs w:val="28"/>
        </w:rPr>
        <w:t xml:space="preserve">  </w:t>
      </w:r>
    </w:p>
    <w:p w:rsidR="00645265" w:rsidRPr="0049414D" w:rsidRDefault="00645265" w:rsidP="0049414D">
      <w:pPr>
        <w:pStyle w:val="Standard"/>
        <w:ind w:left="2127" w:firstLine="709"/>
        <w:jc w:val="both"/>
      </w:pPr>
      <w:r w:rsidRPr="0049414D">
        <w:t>(врачебно-физкультурного диспансера, кабинета)</w:t>
      </w:r>
      <w:r w:rsidR="0049414D" w:rsidRPr="0049414D">
        <w:t xml:space="preserve"> </w:t>
      </w:r>
      <w:r w:rsidR="0049414D">
        <w:tab/>
      </w:r>
      <w:r w:rsidR="0049414D">
        <w:tab/>
      </w:r>
      <w:r w:rsidR="0049414D" w:rsidRPr="0049414D">
        <w:t>М.П.</w:t>
      </w: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</w:p>
    <w:p w:rsidR="00645265" w:rsidRDefault="00645265">
      <w:pPr>
        <w:pStyle w:val="Standar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организации, учреждения ______________________ </w:t>
      </w:r>
      <w:proofErr w:type="gramStart"/>
      <w:r>
        <w:rPr>
          <w:sz w:val="28"/>
          <w:szCs w:val="28"/>
        </w:rPr>
        <w:t>( _</w:t>
      </w:r>
      <w:proofErr w:type="gramEnd"/>
      <w:r>
        <w:rPr>
          <w:sz w:val="28"/>
          <w:szCs w:val="28"/>
        </w:rPr>
        <w:t>___________________________ )</w:t>
      </w:r>
    </w:p>
    <w:p w:rsidR="00645265" w:rsidRPr="0049414D" w:rsidRDefault="00645265" w:rsidP="0049414D">
      <w:pPr>
        <w:pStyle w:val="Standard"/>
        <w:ind w:left="6372" w:firstLine="7"/>
        <w:jc w:val="both"/>
      </w:pPr>
      <w:r w:rsidRPr="0049414D">
        <w:t>(подпись)</w:t>
      </w:r>
      <w:r w:rsidRPr="0049414D">
        <w:tab/>
      </w:r>
      <w:r w:rsidRPr="0049414D">
        <w:tab/>
      </w:r>
      <w:r w:rsidRPr="0049414D">
        <w:tab/>
      </w:r>
      <w:r w:rsidRPr="0049414D">
        <w:tab/>
        <w:t>(расшифровка полностью)</w:t>
      </w:r>
      <w:r w:rsidR="0049414D">
        <w:tab/>
      </w:r>
      <w:r w:rsidR="0049414D">
        <w:tab/>
      </w:r>
      <w:r w:rsidRPr="0049414D">
        <w:t>М.П.</w:t>
      </w:r>
    </w:p>
    <w:p w:rsidR="00645265" w:rsidRDefault="00645265">
      <w:pPr>
        <w:pStyle w:val="Standard"/>
        <w:ind w:left="9639" w:firstLine="6"/>
        <w:jc w:val="both"/>
      </w:pPr>
    </w:p>
    <w:sectPr w:rsidR="00645265" w:rsidSect="00694BD3">
      <w:footerReference w:type="even" r:id="rId8"/>
      <w:footerReference w:type="default" r:id="rId9"/>
      <w:footerReference w:type="first" r:id="rId10"/>
      <w:footnotePr>
        <w:pos w:val="beneathText"/>
      </w:footnotePr>
      <w:pgSz w:w="16837" w:h="11905" w:orient="landscape"/>
      <w:pgMar w:top="567" w:right="678" w:bottom="567" w:left="113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5F6" w:rsidRDefault="002675F6">
      <w:r>
        <w:separator/>
      </w:r>
    </w:p>
  </w:endnote>
  <w:endnote w:type="continuationSeparator" w:id="0">
    <w:p w:rsidR="002675F6" w:rsidRDefault="00267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CE" w:rsidRDefault="002F50C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CE" w:rsidRDefault="002F50CE">
    <w:pPr>
      <w:pStyle w:val="Footer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0CE" w:rsidRDefault="00487CF0">
    <w:pPr>
      <w:pStyle w:val="Footer1"/>
      <w:jc w:val="center"/>
    </w:pPr>
    <w:r>
      <w:rPr>
        <w:color w:val="FFFFFF"/>
      </w:rPr>
      <w:fldChar w:fldCharType="begin"/>
    </w:r>
    <w:r w:rsidR="002F50CE">
      <w:rPr>
        <w:color w:val="FFFFFF"/>
      </w:rPr>
      <w:instrText xml:space="preserve"> PAGE </w:instrText>
    </w:r>
    <w:r>
      <w:rPr>
        <w:color w:val="FFFFFF"/>
      </w:rPr>
      <w:fldChar w:fldCharType="separate"/>
    </w:r>
    <w:r w:rsidR="006A10FD">
      <w:rPr>
        <w:noProof/>
        <w:color w:val="FFFFFF"/>
      </w:rPr>
      <w:t>1</w:t>
    </w:r>
    <w:r>
      <w:rPr>
        <w:color w:val="FFFFFF"/>
      </w:rPr>
      <w:fldChar w:fldCharType="end"/>
    </w:r>
  </w:p>
  <w:p w:rsidR="002F50CE" w:rsidRDefault="002F50CE">
    <w:pPr>
      <w:pStyle w:val="Footer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5F6" w:rsidRDefault="002675F6">
      <w:r>
        <w:separator/>
      </w:r>
    </w:p>
  </w:footnote>
  <w:footnote w:type="continuationSeparator" w:id="0">
    <w:p w:rsidR="002675F6" w:rsidRDefault="00267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014"/>
      <w:numFmt w:val="decimal"/>
      <w:lvlText w:val="%1"/>
      <w:lvlJc w:val="left"/>
      <w:pPr>
        <w:tabs>
          <w:tab w:val="num" w:pos="0"/>
        </w:tabs>
        <w:ind w:left="5070" w:hanging="5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firstLine="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1418" w:firstLine="0"/>
      </w:p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left="1418" w:firstLine="0"/>
      </w:p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firstLine="0"/>
      </w:p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firstLine="0"/>
      </w:p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left="141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left="1418" w:firstLine="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10.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DA4A9D"/>
    <w:multiLevelType w:val="multilevel"/>
    <w:tmpl w:val="66B81FB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3B56227"/>
    <w:multiLevelType w:val="hybridMultilevel"/>
    <w:tmpl w:val="DBE472DA"/>
    <w:lvl w:ilvl="0" w:tplc="6D28F342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45C767D"/>
    <w:multiLevelType w:val="multilevel"/>
    <w:tmpl w:val="F586DDA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071A1B43"/>
    <w:multiLevelType w:val="multilevel"/>
    <w:tmpl w:val="2B04A888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2" w15:restartNumberingAfterBreak="0">
    <w:nsid w:val="08E207C8"/>
    <w:multiLevelType w:val="multilevel"/>
    <w:tmpl w:val="76262D0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 w15:restartNumberingAfterBreak="0">
    <w:nsid w:val="091A4BEC"/>
    <w:multiLevelType w:val="multilevel"/>
    <w:tmpl w:val="BE962F4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95E17DF"/>
    <w:multiLevelType w:val="multilevel"/>
    <w:tmpl w:val="1B446CF6"/>
    <w:lvl w:ilvl="0">
      <w:start w:val="4"/>
      <w:numFmt w:val="upperRoman"/>
      <w:lvlText w:val="%1."/>
      <w:lvlJc w:val="left"/>
      <w:pPr>
        <w:ind w:left="23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1800"/>
      </w:pPr>
      <w:rPr>
        <w:rFonts w:hint="default"/>
      </w:rPr>
    </w:lvl>
  </w:abstractNum>
  <w:abstractNum w:abstractNumId="15" w15:restartNumberingAfterBreak="0">
    <w:nsid w:val="09E4133B"/>
    <w:multiLevelType w:val="multilevel"/>
    <w:tmpl w:val="C7B62E4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09E71874"/>
    <w:multiLevelType w:val="multilevel"/>
    <w:tmpl w:val="BAF4CFC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17" w15:restartNumberingAfterBreak="0">
    <w:nsid w:val="11080024"/>
    <w:multiLevelType w:val="multilevel"/>
    <w:tmpl w:val="025E134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18" w15:restartNumberingAfterBreak="0">
    <w:nsid w:val="12545857"/>
    <w:multiLevelType w:val="multilevel"/>
    <w:tmpl w:val="912A9DF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12A85EE7"/>
    <w:multiLevelType w:val="multilevel"/>
    <w:tmpl w:val="2D14C98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none"/>
      </w:rPr>
    </w:lvl>
  </w:abstractNum>
  <w:abstractNum w:abstractNumId="20" w15:restartNumberingAfterBreak="0">
    <w:nsid w:val="13554DB1"/>
    <w:multiLevelType w:val="multilevel"/>
    <w:tmpl w:val="932C747A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1" w15:restartNumberingAfterBreak="0">
    <w:nsid w:val="16CB1476"/>
    <w:multiLevelType w:val="multilevel"/>
    <w:tmpl w:val="740C60F0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2" w15:restartNumberingAfterBreak="0">
    <w:nsid w:val="17BF26E6"/>
    <w:multiLevelType w:val="hybridMultilevel"/>
    <w:tmpl w:val="A3466104"/>
    <w:lvl w:ilvl="0" w:tplc="B378B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0917F1"/>
    <w:multiLevelType w:val="multilevel"/>
    <w:tmpl w:val="776C02B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BF06D70"/>
    <w:multiLevelType w:val="multilevel"/>
    <w:tmpl w:val="44968C1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C161EE1"/>
    <w:multiLevelType w:val="multilevel"/>
    <w:tmpl w:val="C55870DE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26" w15:restartNumberingAfterBreak="0">
    <w:nsid w:val="1FE24733"/>
    <w:multiLevelType w:val="multilevel"/>
    <w:tmpl w:val="6814544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21945D86"/>
    <w:multiLevelType w:val="multilevel"/>
    <w:tmpl w:val="2C96F6C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24132FC4"/>
    <w:multiLevelType w:val="multilevel"/>
    <w:tmpl w:val="8000280E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sz w:val="26"/>
      </w:rPr>
    </w:lvl>
    <w:lvl w:ilvl="1">
      <w:start w:val="4"/>
      <w:numFmt w:val="decimal"/>
      <w:lvlText w:val="%1.%2."/>
      <w:lvlJc w:val="left"/>
      <w:pPr>
        <w:ind w:left="760" w:hanging="40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6"/>
      </w:rPr>
    </w:lvl>
  </w:abstractNum>
  <w:abstractNum w:abstractNumId="29" w15:restartNumberingAfterBreak="0">
    <w:nsid w:val="26EF4DE0"/>
    <w:multiLevelType w:val="multilevel"/>
    <w:tmpl w:val="837A6B3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0" w15:restartNumberingAfterBreak="0">
    <w:nsid w:val="270940A1"/>
    <w:multiLevelType w:val="hybridMultilevel"/>
    <w:tmpl w:val="29A2A808"/>
    <w:lvl w:ilvl="0" w:tplc="043E1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27F228DC"/>
    <w:multiLevelType w:val="multilevel"/>
    <w:tmpl w:val="7FE62AF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2B081B40"/>
    <w:multiLevelType w:val="multilevel"/>
    <w:tmpl w:val="1EEA59A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2E0E0CDF"/>
    <w:multiLevelType w:val="multilevel"/>
    <w:tmpl w:val="F9E8E0B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4" w15:restartNumberingAfterBreak="0">
    <w:nsid w:val="2EAF3220"/>
    <w:multiLevelType w:val="hybridMultilevel"/>
    <w:tmpl w:val="7582663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F353436"/>
    <w:multiLevelType w:val="multilevel"/>
    <w:tmpl w:val="6BE82A3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36" w15:restartNumberingAfterBreak="0">
    <w:nsid w:val="31F77FB0"/>
    <w:multiLevelType w:val="multilevel"/>
    <w:tmpl w:val="BCACBF28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341D6D97"/>
    <w:multiLevelType w:val="hybridMultilevel"/>
    <w:tmpl w:val="F1C002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8BD5EDF"/>
    <w:multiLevelType w:val="multilevel"/>
    <w:tmpl w:val="9D82ED6E"/>
    <w:lvl w:ilvl="0">
      <w:start w:val="1"/>
      <w:numFmt w:val="bullet"/>
      <w:lvlText w:val=""/>
      <w:lvlJc w:val="left"/>
      <w:pPr>
        <w:ind w:left="400" w:hanging="40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3AF203A8"/>
    <w:multiLevelType w:val="multilevel"/>
    <w:tmpl w:val="44968C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3C5709D5"/>
    <w:multiLevelType w:val="multilevel"/>
    <w:tmpl w:val="93A49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3F711320"/>
    <w:multiLevelType w:val="multilevel"/>
    <w:tmpl w:val="BDE0ECF6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2" w15:restartNumberingAfterBreak="0">
    <w:nsid w:val="421E446B"/>
    <w:multiLevelType w:val="multilevel"/>
    <w:tmpl w:val="DB1416B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4D9345FF"/>
    <w:multiLevelType w:val="multilevel"/>
    <w:tmpl w:val="0EE6083C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44" w15:restartNumberingAfterBreak="0">
    <w:nsid w:val="4F221EB7"/>
    <w:multiLevelType w:val="hybridMultilevel"/>
    <w:tmpl w:val="F23A4F3C"/>
    <w:lvl w:ilvl="0" w:tplc="043E17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54D959F6"/>
    <w:multiLevelType w:val="multilevel"/>
    <w:tmpl w:val="ECAC02D4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46" w15:restartNumberingAfterBreak="0">
    <w:nsid w:val="5A65162E"/>
    <w:multiLevelType w:val="hybridMultilevel"/>
    <w:tmpl w:val="1FFE9A28"/>
    <w:lvl w:ilvl="0" w:tplc="6D28F342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5B8431F6"/>
    <w:multiLevelType w:val="multilevel"/>
    <w:tmpl w:val="ECC4AC7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8" w15:restartNumberingAfterBreak="0">
    <w:nsid w:val="5BD711FF"/>
    <w:multiLevelType w:val="multilevel"/>
    <w:tmpl w:val="467215EA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5E3F6605"/>
    <w:multiLevelType w:val="hybridMultilevel"/>
    <w:tmpl w:val="BFEA1E72"/>
    <w:lvl w:ilvl="0" w:tplc="3ABA64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F2A2097"/>
    <w:multiLevelType w:val="multilevel"/>
    <w:tmpl w:val="F01C2CC4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51" w15:restartNumberingAfterBreak="0">
    <w:nsid w:val="5FF46D57"/>
    <w:multiLevelType w:val="hybridMultilevel"/>
    <w:tmpl w:val="D180AAA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FFF75AF"/>
    <w:multiLevelType w:val="multilevel"/>
    <w:tmpl w:val="8F96072E"/>
    <w:lvl w:ilvl="0">
      <w:start w:val="3"/>
      <w:numFmt w:val="upperRoman"/>
      <w:lvlText w:val="%1."/>
      <w:lvlJc w:val="left"/>
      <w:pPr>
        <w:ind w:left="16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1800"/>
      </w:pPr>
      <w:rPr>
        <w:rFonts w:hint="default"/>
      </w:rPr>
    </w:lvl>
  </w:abstractNum>
  <w:abstractNum w:abstractNumId="53" w15:restartNumberingAfterBreak="0">
    <w:nsid w:val="626D47D6"/>
    <w:multiLevelType w:val="multilevel"/>
    <w:tmpl w:val="5C7EC108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4" w15:restartNumberingAfterBreak="0">
    <w:nsid w:val="64206104"/>
    <w:multiLevelType w:val="multilevel"/>
    <w:tmpl w:val="237CA052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55" w15:restartNumberingAfterBreak="0">
    <w:nsid w:val="643D4693"/>
    <w:multiLevelType w:val="hybridMultilevel"/>
    <w:tmpl w:val="8E4EAF68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56D461F"/>
    <w:multiLevelType w:val="multilevel"/>
    <w:tmpl w:val="9942E90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57" w15:restartNumberingAfterBreak="0">
    <w:nsid w:val="668F3DFC"/>
    <w:multiLevelType w:val="multilevel"/>
    <w:tmpl w:val="6E5E7528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6A533E83"/>
    <w:multiLevelType w:val="multilevel"/>
    <w:tmpl w:val="F17A8D1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59" w15:restartNumberingAfterBreak="0">
    <w:nsid w:val="6DDB2D1F"/>
    <w:multiLevelType w:val="multilevel"/>
    <w:tmpl w:val="72BAAF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60" w15:restartNumberingAfterBreak="0">
    <w:nsid w:val="70652FFE"/>
    <w:multiLevelType w:val="hybridMultilevel"/>
    <w:tmpl w:val="DF5A336A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6E2DB7"/>
    <w:multiLevelType w:val="multilevel"/>
    <w:tmpl w:val="1B58525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2" w15:restartNumberingAfterBreak="0">
    <w:nsid w:val="7366606E"/>
    <w:multiLevelType w:val="multilevel"/>
    <w:tmpl w:val="35B6D53C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  <w:u w:val="none"/>
      </w:rPr>
    </w:lvl>
  </w:abstractNum>
  <w:abstractNum w:abstractNumId="63" w15:restartNumberingAfterBreak="0">
    <w:nsid w:val="77E675C9"/>
    <w:multiLevelType w:val="multilevel"/>
    <w:tmpl w:val="ECB0E09C"/>
    <w:lvl w:ilvl="0">
      <w:start w:val="2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64" w15:restartNumberingAfterBreak="0">
    <w:nsid w:val="780945CC"/>
    <w:multiLevelType w:val="multilevel"/>
    <w:tmpl w:val="A8E4CDD6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5" w15:restartNumberingAfterBreak="0">
    <w:nsid w:val="7C69151F"/>
    <w:multiLevelType w:val="multilevel"/>
    <w:tmpl w:val="E1C622B2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 w15:restartNumberingAfterBreak="0">
    <w:nsid w:val="7D690631"/>
    <w:multiLevelType w:val="hybridMultilevel"/>
    <w:tmpl w:val="78A6FC6C"/>
    <w:lvl w:ilvl="0" w:tplc="043E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DD477BB"/>
    <w:multiLevelType w:val="multilevel"/>
    <w:tmpl w:val="17A2DF4C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num w:numId="1">
    <w:abstractNumId w:val="40"/>
  </w:num>
  <w:num w:numId="2">
    <w:abstractNumId w:val="60"/>
  </w:num>
  <w:num w:numId="3">
    <w:abstractNumId w:val="42"/>
  </w:num>
  <w:num w:numId="4">
    <w:abstractNumId w:val="37"/>
  </w:num>
  <w:num w:numId="5">
    <w:abstractNumId w:val="66"/>
  </w:num>
  <w:num w:numId="6">
    <w:abstractNumId w:val="34"/>
  </w:num>
  <w:num w:numId="7">
    <w:abstractNumId w:val="29"/>
  </w:num>
  <w:num w:numId="8">
    <w:abstractNumId w:val="14"/>
  </w:num>
  <w:num w:numId="9">
    <w:abstractNumId w:val="19"/>
  </w:num>
  <w:num w:numId="10">
    <w:abstractNumId w:val="55"/>
  </w:num>
  <w:num w:numId="11">
    <w:abstractNumId w:val="65"/>
  </w:num>
  <w:num w:numId="12">
    <w:abstractNumId w:val="24"/>
  </w:num>
  <w:num w:numId="13">
    <w:abstractNumId w:val="30"/>
  </w:num>
  <w:num w:numId="14">
    <w:abstractNumId w:val="39"/>
  </w:num>
  <w:num w:numId="15">
    <w:abstractNumId w:val="31"/>
  </w:num>
  <w:num w:numId="16">
    <w:abstractNumId w:val="57"/>
  </w:num>
  <w:num w:numId="17">
    <w:abstractNumId w:val="9"/>
  </w:num>
  <w:num w:numId="18">
    <w:abstractNumId w:val="59"/>
  </w:num>
  <w:num w:numId="19">
    <w:abstractNumId w:val="41"/>
  </w:num>
  <w:num w:numId="20">
    <w:abstractNumId w:val="18"/>
  </w:num>
  <w:num w:numId="21">
    <w:abstractNumId w:val="17"/>
  </w:num>
  <w:num w:numId="22">
    <w:abstractNumId w:val="28"/>
  </w:num>
  <w:num w:numId="23">
    <w:abstractNumId w:val="13"/>
  </w:num>
  <w:num w:numId="24">
    <w:abstractNumId w:val="48"/>
  </w:num>
  <w:num w:numId="25">
    <w:abstractNumId w:val="63"/>
  </w:num>
  <w:num w:numId="26">
    <w:abstractNumId w:val="27"/>
  </w:num>
  <w:num w:numId="27">
    <w:abstractNumId w:val="46"/>
  </w:num>
  <w:num w:numId="28">
    <w:abstractNumId w:val="35"/>
  </w:num>
  <w:num w:numId="29">
    <w:abstractNumId w:val="62"/>
  </w:num>
  <w:num w:numId="30">
    <w:abstractNumId w:val="67"/>
  </w:num>
  <w:num w:numId="31">
    <w:abstractNumId w:val="33"/>
  </w:num>
  <w:num w:numId="32">
    <w:abstractNumId w:val="16"/>
  </w:num>
  <w:num w:numId="33">
    <w:abstractNumId w:val="21"/>
  </w:num>
  <w:num w:numId="34">
    <w:abstractNumId w:val="44"/>
  </w:num>
  <w:num w:numId="35">
    <w:abstractNumId w:val="51"/>
  </w:num>
  <w:num w:numId="36">
    <w:abstractNumId w:val="15"/>
  </w:num>
  <w:num w:numId="37">
    <w:abstractNumId w:val="23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2"/>
  </w:num>
  <w:num w:numId="45">
    <w:abstractNumId w:val="5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1"/>
  </w:num>
  <w:num w:numId="48">
    <w:abstractNumId w:val="53"/>
  </w:num>
  <w:num w:numId="49">
    <w:abstractNumId w:val="8"/>
  </w:num>
  <w:num w:numId="50">
    <w:abstractNumId w:val="32"/>
  </w:num>
  <w:num w:numId="51">
    <w:abstractNumId w:val="20"/>
  </w:num>
  <w:num w:numId="52">
    <w:abstractNumId w:val="12"/>
  </w:num>
  <w:num w:numId="53">
    <w:abstractNumId w:val="50"/>
  </w:num>
  <w:num w:numId="54">
    <w:abstractNumId w:val="56"/>
  </w:num>
  <w:num w:numId="55">
    <w:abstractNumId w:val="26"/>
  </w:num>
  <w:num w:numId="56">
    <w:abstractNumId w:val="64"/>
  </w:num>
  <w:num w:numId="57">
    <w:abstractNumId w:val="49"/>
  </w:num>
  <w:num w:numId="58">
    <w:abstractNumId w:val="22"/>
  </w:num>
  <w:num w:numId="59">
    <w:abstractNumId w:val="36"/>
  </w:num>
  <w:num w:numId="60">
    <w:abstractNumId w:val="47"/>
  </w:num>
  <w:num w:numId="61">
    <w:abstractNumId w:val="11"/>
  </w:num>
  <w:num w:numId="62">
    <w:abstractNumId w:val="38"/>
  </w:num>
  <w:num w:numId="63">
    <w:abstractNumId w:val="43"/>
  </w:num>
  <w:num w:numId="64">
    <w:abstractNumId w:val="25"/>
  </w:num>
  <w:num w:numId="65">
    <w:abstractNumId w:val="54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CB"/>
    <w:rsid w:val="000533D5"/>
    <w:rsid w:val="00054BE5"/>
    <w:rsid w:val="00060891"/>
    <w:rsid w:val="00080EBB"/>
    <w:rsid w:val="00083CE1"/>
    <w:rsid w:val="00090474"/>
    <w:rsid w:val="00091464"/>
    <w:rsid w:val="000B02FA"/>
    <w:rsid w:val="000D613E"/>
    <w:rsid w:val="000F52CC"/>
    <w:rsid w:val="00121004"/>
    <w:rsid w:val="001519C6"/>
    <w:rsid w:val="00196AFA"/>
    <w:rsid w:val="00196DBD"/>
    <w:rsid w:val="001A57B9"/>
    <w:rsid w:val="001E1752"/>
    <w:rsid w:val="002013CE"/>
    <w:rsid w:val="002021D9"/>
    <w:rsid w:val="002044D4"/>
    <w:rsid w:val="00211C74"/>
    <w:rsid w:val="00240E59"/>
    <w:rsid w:val="0026183B"/>
    <w:rsid w:val="002675F6"/>
    <w:rsid w:val="0027299C"/>
    <w:rsid w:val="002868F1"/>
    <w:rsid w:val="002E013D"/>
    <w:rsid w:val="002F50CE"/>
    <w:rsid w:val="00306CFD"/>
    <w:rsid w:val="003222C9"/>
    <w:rsid w:val="0032303E"/>
    <w:rsid w:val="003261D5"/>
    <w:rsid w:val="003374ED"/>
    <w:rsid w:val="003531E0"/>
    <w:rsid w:val="003863CD"/>
    <w:rsid w:val="003B25C5"/>
    <w:rsid w:val="003E6208"/>
    <w:rsid w:val="0040625B"/>
    <w:rsid w:val="004063A1"/>
    <w:rsid w:val="004111AA"/>
    <w:rsid w:val="00442E24"/>
    <w:rsid w:val="00473021"/>
    <w:rsid w:val="00480FFC"/>
    <w:rsid w:val="00487CF0"/>
    <w:rsid w:val="0049414D"/>
    <w:rsid w:val="00497211"/>
    <w:rsid w:val="004C55AE"/>
    <w:rsid w:val="00532341"/>
    <w:rsid w:val="00565D46"/>
    <w:rsid w:val="0056601B"/>
    <w:rsid w:val="00577ED8"/>
    <w:rsid w:val="00591423"/>
    <w:rsid w:val="005A180A"/>
    <w:rsid w:val="005E0AC1"/>
    <w:rsid w:val="005E517C"/>
    <w:rsid w:val="00612C42"/>
    <w:rsid w:val="0063526E"/>
    <w:rsid w:val="00645265"/>
    <w:rsid w:val="00664CEF"/>
    <w:rsid w:val="0069495A"/>
    <w:rsid w:val="00694BD3"/>
    <w:rsid w:val="0069626A"/>
    <w:rsid w:val="006A05A5"/>
    <w:rsid w:val="006A10FD"/>
    <w:rsid w:val="006B1EDA"/>
    <w:rsid w:val="006B5CFC"/>
    <w:rsid w:val="00704652"/>
    <w:rsid w:val="00765412"/>
    <w:rsid w:val="007859A4"/>
    <w:rsid w:val="0079583F"/>
    <w:rsid w:val="007B5CCB"/>
    <w:rsid w:val="007C228B"/>
    <w:rsid w:val="007D2F91"/>
    <w:rsid w:val="007D5510"/>
    <w:rsid w:val="00814F25"/>
    <w:rsid w:val="00837D22"/>
    <w:rsid w:val="008553E1"/>
    <w:rsid w:val="00874237"/>
    <w:rsid w:val="00874E35"/>
    <w:rsid w:val="00905023"/>
    <w:rsid w:val="009125C2"/>
    <w:rsid w:val="009216DE"/>
    <w:rsid w:val="00922DEB"/>
    <w:rsid w:val="009405CA"/>
    <w:rsid w:val="00950B30"/>
    <w:rsid w:val="009642C3"/>
    <w:rsid w:val="00976E6F"/>
    <w:rsid w:val="00984083"/>
    <w:rsid w:val="009C0117"/>
    <w:rsid w:val="009F069A"/>
    <w:rsid w:val="009F34E5"/>
    <w:rsid w:val="00A01798"/>
    <w:rsid w:val="00A12111"/>
    <w:rsid w:val="00A12E99"/>
    <w:rsid w:val="00A17812"/>
    <w:rsid w:val="00A50C4A"/>
    <w:rsid w:val="00A84C31"/>
    <w:rsid w:val="00A9321B"/>
    <w:rsid w:val="00A93E61"/>
    <w:rsid w:val="00A96859"/>
    <w:rsid w:val="00AC397E"/>
    <w:rsid w:val="00AD2706"/>
    <w:rsid w:val="00AE5C06"/>
    <w:rsid w:val="00B10663"/>
    <w:rsid w:val="00B1255A"/>
    <w:rsid w:val="00B12C38"/>
    <w:rsid w:val="00B21D13"/>
    <w:rsid w:val="00B22920"/>
    <w:rsid w:val="00B27CC6"/>
    <w:rsid w:val="00B44655"/>
    <w:rsid w:val="00B46E01"/>
    <w:rsid w:val="00B47E55"/>
    <w:rsid w:val="00B5445D"/>
    <w:rsid w:val="00B54B9F"/>
    <w:rsid w:val="00B56BDC"/>
    <w:rsid w:val="00B700CB"/>
    <w:rsid w:val="00B74C3D"/>
    <w:rsid w:val="00B9554E"/>
    <w:rsid w:val="00BA6D1D"/>
    <w:rsid w:val="00BD2AFB"/>
    <w:rsid w:val="00BD73EA"/>
    <w:rsid w:val="00C02EE5"/>
    <w:rsid w:val="00C05162"/>
    <w:rsid w:val="00C14EB8"/>
    <w:rsid w:val="00C45B1F"/>
    <w:rsid w:val="00C62DE5"/>
    <w:rsid w:val="00C866D1"/>
    <w:rsid w:val="00CC0379"/>
    <w:rsid w:val="00CD2430"/>
    <w:rsid w:val="00CD765C"/>
    <w:rsid w:val="00CE1B51"/>
    <w:rsid w:val="00D026BD"/>
    <w:rsid w:val="00D2383D"/>
    <w:rsid w:val="00D3422B"/>
    <w:rsid w:val="00DC273A"/>
    <w:rsid w:val="00DC6A02"/>
    <w:rsid w:val="00DD2FFC"/>
    <w:rsid w:val="00DD3071"/>
    <w:rsid w:val="00E01520"/>
    <w:rsid w:val="00E25193"/>
    <w:rsid w:val="00E550F8"/>
    <w:rsid w:val="00E56630"/>
    <w:rsid w:val="00E77FE5"/>
    <w:rsid w:val="00E90FC5"/>
    <w:rsid w:val="00EB23F2"/>
    <w:rsid w:val="00EC6589"/>
    <w:rsid w:val="00EF1A0D"/>
    <w:rsid w:val="00EF58C4"/>
    <w:rsid w:val="00F171B9"/>
    <w:rsid w:val="00F30BAE"/>
    <w:rsid w:val="00F345B3"/>
    <w:rsid w:val="00F652D1"/>
    <w:rsid w:val="00F84707"/>
    <w:rsid w:val="00FB0D46"/>
    <w:rsid w:val="00FC05A8"/>
    <w:rsid w:val="00FD14D9"/>
    <w:rsid w:val="00FD7BCD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564C1A-B8CA-4172-BD03-A3F322C5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2FA"/>
    <w:pPr>
      <w:widowControl w:val="0"/>
      <w:suppressAutoHyphens/>
      <w:textAlignment w:val="baseline"/>
    </w:pPr>
    <w:rPr>
      <w:rFonts w:eastAsia="Arial Unicode MS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4BD3"/>
    <w:rPr>
      <w:rFonts w:ascii="Symbol" w:hAnsi="Symbol"/>
    </w:rPr>
  </w:style>
  <w:style w:type="character" w:customStyle="1" w:styleId="WW8Num3z0">
    <w:name w:val="WW8Num3z0"/>
    <w:rsid w:val="00694BD3"/>
    <w:rPr>
      <w:color w:val="000000"/>
    </w:rPr>
  </w:style>
  <w:style w:type="character" w:customStyle="1" w:styleId="WW8Num4z0">
    <w:name w:val="WW8Num4z0"/>
    <w:rsid w:val="00694BD3"/>
    <w:rPr>
      <w:rFonts w:ascii="Symbol" w:hAnsi="Symbol"/>
    </w:rPr>
  </w:style>
  <w:style w:type="character" w:customStyle="1" w:styleId="WW8Num4z1">
    <w:name w:val="WW8Num4z1"/>
    <w:rsid w:val="00694BD3"/>
    <w:rPr>
      <w:rFonts w:ascii="Courier New" w:hAnsi="Courier New" w:cs="Courier New"/>
    </w:rPr>
  </w:style>
  <w:style w:type="character" w:customStyle="1" w:styleId="WW8Num5z0">
    <w:name w:val="WW8Num5z0"/>
    <w:rsid w:val="00694BD3"/>
    <w:rPr>
      <w:rFonts w:ascii="Symbol" w:hAnsi="Symbol"/>
    </w:rPr>
  </w:style>
  <w:style w:type="character" w:customStyle="1" w:styleId="WW8Num6z0">
    <w:name w:val="WW8Num6z0"/>
    <w:rsid w:val="00694BD3"/>
    <w:rPr>
      <w:b w:val="0"/>
      <w:color w:val="000000"/>
    </w:rPr>
  </w:style>
  <w:style w:type="character" w:customStyle="1" w:styleId="WW8Num6z1">
    <w:name w:val="WW8Num6z1"/>
    <w:rsid w:val="00694BD3"/>
    <w:rPr>
      <w:b w:val="0"/>
    </w:rPr>
  </w:style>
  <w:style w:type="character" w:customStyle="1" w:styleId="WW8Num7z0">
    <w:name w:val="WW8Num7z0"/>
    <w:rsid w:val="00694BD3"/>
    <w:rPr>
      <w:rFonts w:ascii="Symbol" w:hAnsi="Symbol"/>
    </w:rPr>
  </w:style>
  <w:style w:type="character" w:customStyle="1" w:styleId="WW8Num7z1">
    <w:name w:val="WW8Num7z1"/>
    <w:rsid w:val="00694BD3"/>
    <w:rPr>
      <w:rFonts w:ascii="Courier New" w:hAnsi="Courier New" w:cs="Courier New"/>
    </w:rPr>
  </w:style>
  <w:style w:type="character" w:customStyle="1" w:styleId="WW8Num8z0">
    <w:name w:val="WW8Num8z0"/>
    <w:rsid w:val="00694BD3"/>
    <w:rPr>
      <w:rFonts w:ascii="Symbol" w:hAnsi="Symbol"/>
    </w:rPr>
  </w:style>
  <w:style w:type="character" w:customStyle="1" w:styleId="Absatz-Standardschriftart">
    <w:name w:val="Absatz-Standardschriftart"/>
    <w:rsid w:val="00694BD3"/>
  </w:style>
  <w:style w:type="character" w:customStyle="1" w:styleId="WW8Num2z0">
    <w:name w:val="WW8Num2z0"/>
    <w:rsid w:val="00694BD3"/>
    <w:rPr>
      <w:rFonts w:ascii="Symbol" w:hAnsi="Symbol"/>
    </w:rPr>
  </w:style>
  <w:style w:type="character" w:customStyle="1" w:styleId="WW8Num9z0">
    <w:name w:val="WW8Num9z0"/>
    <w:rsid w:val="00694BD3"/>
    <w:rPr>
      <w:rFonts w:ascii="Symbol" w:hAnsi="Symbol"/>
    </w:rPr>
  </w:style>
  <w:style w:type="character" w:customStyle="1" w:styleId="WW8Num9z1">
    <w:name w:val="WW8Num9z1"/>
    <w:rsid w:val="00694BD3"/>
    <w:rPr>
      <w:rFonts w:ascii="Courier New" w:hAnsi="Courier New" w:cs="Courier New"/>
    </w:rPr>
  </w:style>
  <w:style w:type="character" w:customStyle="1" w:styleId="WW8Num10z0">
    <w:name w:val="WW8Num10z0"/>
    <w:rsid w:val="00694BD3"/>
    <w:rPr>
      <w:rFonts w:ascii="Symbol" w:hAnsi="Symbol"/>
    </w:rPr>
  </w:style>
  <w:style w:type="character" w:customStyle="1" w:styleId="WW8Num11z0">
    <w:name w:val="WW8Num11z0"/>
    <w:rsid w:val="00694BD3"/>
    <w:rPr>
      <w:rFonts w:ascii="Symbol" w:hAnsi="Symbol"/>
    </w:rPr>
  </w:style>
  <w:style w:type="character" w:customStyle="1" w:styleId="WW8Num11z1">
    <w:name w:val="WW8Num11z1"/>
    <w:rsid w:val="00694BD3"/>
    <w:rPr>
      <w:rFonts w:ascii="Courier New" w:hAnsi="Courier New" w:cs="Courier New"/>
    </w:rPr>
  </w:style>
  <w:style w:type="character" w:customStyle="1" w:styleId="WW8Num12z0">
    <w:name w:val="WW8Num12z0"/>
    <w:rsid w:val="00694BD3"/>
    <w:rPr>
      <w:rFonts w:ascii="Symbol" w:hAnsi="Symbol"/>
    </w:rPr>
  </w:style>
  <w:style w:type="character" w:customStyle="1" w:styleId="WW8Num12z1">
    <w:name w:val="WW8Num12z1"/>
    <w:rsid w:val="00694BD3"/>
    <w:rPr>
      <w:rFonts w:ascii="Courier New" w:hAnsi="Courier New" w:cs="Courier New"/>
    </w:rPr>
  </w:style>
  <w:style w:type="character" w:customStyle="1" w:styleId="WW8Num13z0">
    <w:name w:val="WW8Num13z0"/>
    <w:rsid w:val="00694BD3"/>
    <w:rPr>
      <w:b/>
      <w:color w:val="FFFFFF"/>
    </w:rPr>
  </w:style>
  <w:style w:type="character" w:customStyle="1" w:styleId="1">
    <w:name w:val="Основной шрифт абзаца1"/>
    <w:rsid w:val="00694BD3"/>
  </w:style>
  <w:style w:type="character" w:customStyle="1" w:styleId="WW-Absatz-Standardschriftart">
    <w:name w:val="WW-Absatz-Standardschriftart"/>
    <w:rsid w:val="00694BD3"/>
  </w:style>
  <w:style w:type="character" w:customStyle="1" w:styleId="WW8Num1z1">
    <w:name w:val="WW8Num1z1"/>
    <w:rsid w:val="00694BD3"/>
    <w:rPr>
      <w:rFonts w:ascii="Courier New" w:hAnsi="Courier New" w:cs="Courier New"/>
    </w:rPr>
  </w:style>
  <w:style w:type="character" w:customStyle="1" w:styleId="WW8Num1z2">
    <w:name w:val="WW8Num1z2"/>
    <w:rsid w:val="00694BD3"/>
    <w:rPr>
      <w:rFonts w:ascii="Wingdings" w:hAnsi="Wingdings"/>
    </w:rPr>
  </w:style>
  <w:style w:type="character" w:customStyle="1" w:styleId="WW8Num2z1">
    <w:name w:val="WW8Num2z1"/>
    <w:rsid w:val="00694BD3"/>
    <w:rPr>
      <w:rFonts w:ascii="Courier New" w:hAnsi="Courier New" w:cs="Courier New"/>
    </w:rPr>
  </w:style>
  <w:style w:type="character" w:customStyle="1" w:styleId="WW8Num2z2">
    <w:name w:val="WW8Num2z2"/>
    <w:rsid w:val="00694BD3"/>
    <w:rPr>
      <w:rFonts w:ascii="Wingdings" w:hAnsi="Wingdings"/>
    </w:rPr>
  </w:style>
  <w:style w:type="character" w:customStyle="1" w:styleId="WW8Num4z2">
    <w:name w:val="WW8Num4z2"/>
    <w:rsid w:val="00694BD3"/>
    <w:rPr>
      <w:rFonts w:ascii="Wingdings" w:hAnsi="Wingdings"/>
    </w:rPr>
  </w:style>
  <w:style w:type="character" w:customStyle="1" w:styleId="WW8Num5z1">
    <w:name w:val="WW8Num5z1"/>
    <w:rsid w:val="00694BD3"/>
    <w:rPr>
      <w:rFonts w:ascii="Symbol" w:hAnsi="Symbol"/>
    </w:rPr>
  </w:style>
  <w:style w:type="character" w:customStyle="1" w:styleId="WW8Num7z2">
    <w:name w:val="WW8Num7z2"/>
    <w:rsid w:val="00694BD3"/>
    <w:rPr>
      <w:rFonts w:ascii="Wingdings" w:hAnsi="Wingdings"/>
    </w:rPr>
  </w:style>
  <w:style w:type="character" w:customStyle="1" w:styleId="WW8Num8z1">
    <w:name w:val="WW8Num8z1"/>
    <w:rsid w:val="00694BD3"/>
    <w:rPr>
      <w:rFonts w:ascii="Courier New" w:hAnsi="Courier New" w:cs="Courier New"/>
    </w:rPr>
  </w:style>
  <w:style w:type="character" w:customStyle="1" w:styleId="WW8Num8z2">
    <w:name w:val="WW8Num8z2"/>
    <w:rsid w:val="00694BD3"/>
    <w:rPr>
      <w:rFonts w:ascii="Wingdings" w:hAnsi="Wingdings"/>
    </w:rPr>
  </w:style>
  <w:style w:type="character" w:customStyle="1" w:styleId="WW8Num9z2">
    <w:name w:val="WW8Num9z2"/>
    <w:rsid w:val="00694BD3"/>
    <w:rPr>
      <w:rFonts w:ascii="Wingdings" w:hAnsi="Wingdings"/>
    </w:rPr>
  </w:style>
  <w:style w:type="character" w:customStyle="1" w:styleId="WW8Num10z1">
    <w:name w:val="WW8Num10z1"/>
    <w:rsid w:val="00694BD3"/>
    <w:rPr>
      <w:rFonts w:ascii="Courier New" w:hAnsi="Courier New" w:cs="Courier New"/>
    </w:rPr>
  </w:style>
  <w:style w:type="character" w:customStyle="1" w:styleId="WW8Num10z2">
    <w:name w:val="WW8Num10z2"/>
    <w:rsid w:val="00694BD3"/>
    <w:rPr>
      <w:rFonts w:ascii="Wingdings" w:hAnsi="Wingdings"/>
    </w:rPr>
  </w:style>
  <w:style w:type="character" w:customStyle="1" w:styleId="WW8Num11z2">
    <w:name w:val="WW8Num11z2"/>
    <w:rsid w:val="00694BD3"/>
    <w:rPr>
      <w:rFonts w:ascii="Wingdings" w:hAnsi="Wingdings"/>
    </w:rPr>
  </w:style>
  <w:style w:type="character" w:customStyle="1" w:styleId="WW8Num12z2">
    <w:name w:val="WW8Num12z2"/>
    <w:rsid w:val="00694BD3"/>
    <w:rPr>
      <w:rFonts w:ascii="Wingdings" w:hAnsi="Wingdings"/>
    </w:rPr>
  </w:style>
  <w:style w:type="character" w:customStyle="1" w:styleId="WW8Num13z1">
    <w:name w:val="WW8Num13z1"/>
    <w:rsid w:val="00694BD3"/>
    <w:rPr>
      <w:b w:val="0"/>
    </w:rPr>
  </w:style>
  <w:style w:type="character" w:customStyle="1" w:styleId="WW8Num14z0">
    <w:name w:val="WW8Num14z0"/>
    <w:rsid w:val="00694BD3"/>
    <w:rPr>
      <w:rFonts w:ascii="Times New Roman" w:eastAsia="Times New Roman" w:hAnsi="Times New Roman" w:cs="Times New Roman"/>
    </w:rPr>
  </w:style>
  <w:style w:type="character" w:customStyle="1" w:styleId="WW8Num15z0">
    <w:name w:val="WW8Num15z0"/>
    <w:rsid w:val="00694BD3"/>
    <w:rPr>
      <w:rFonts w:ascii="Symbol" w:hAnsi="Symbol"/>
    </w:rPr>
  </w:style>
  <w:style w:type="character" w:customStyle="1" w:styleId="WW8Num15z1">
    <w:name w:val="WW8Num15z1"/>
    <w:rsid w:val="00694BD3"/>
    <w:rPr>
      <w:rFonts w:ascii="Courier New" w:hAnsi="Courier New" w:cs="Courier New"/>
    </w:rPr>
  </w:style>
  <w:style w:type="character" w:customStyle="1" w:styleId="WW8Num15z2">
    <w:name w:val="WW8Num15z2"/>
    <w:rsid w:val="00694BD3"/>
    <w:rPr>
      <w:rFonts w:ascii="Wingdings" w:hAnsi="Wingdings"/>
    </w:rPr>
  </w:style>
  <w:style w:type="character" w:customStyle="1" w:styleId="WW8Num16z0">
    <w:name w:val="WW8Num16z0"/>
    <w:rsid w:val="00694BD3"/>
    <w:rPr>
      <w:rFonts w:ascii="Symbol" w:hAnsi="Symbol"/>
    </w:rPr>
  </w:style>
  <w:style w:type="character" w:customStyle="1" w:styleId="WW8Num16z1">
    <w:name w:val="WW8Num16z1"/>
    <w:rsid w:val="00694BD3"/>
    <w:rPr>
      <w:rFonts w:ascii="Courier New" w:hAnsi="Courier New" w:cs="Courier New"/>
    </w:rPr>
  </w:style>
  <w:style w:type="character" w:customStyle="1" w:styleId="WW8Num16z2">
    <w:name w:val="WW8Num16z2"/>
    <w:rsid w:val="00694BD3"/>
    <w:rPr>
      <w:rFonts w:ascii="Wingdings" w:hAnsi="Wingdings"/>
    </w:rPr>
  </w:style>
  <w:style w:type="character" w:customStyle="1" w:styleId="WW8Num17z0">
    <w:name w:val="WW8Num17z0"/>
    <w:rsid w:val="00694BD3"/>
    <w:rPr>
      <w:b w:val="0"/>
    </w:rPr>
  </w:style>
  <w:style w:type="character" w:customStyle="1" w:styleId="WW8Num19z0">
    <w:name w:val="WW8Num19z0"/>
    <w:rsid w:val="00694BD3"/>
    <w:rPr>
      <w:rFonts w:ascii="Symbol" w:hAnsi="Symbol"/>
    </w:rPr>
  </w:style>
  <w:style w:type="character" w:customStyle="1" w:styleId="WW8Num19z1">
    <w:name w:val="WW8Num19z1"/>
    <w:rsid w:val="00694BD3"/>
    <w:rPr>
      <w:rFonts w:ascii="Courier New" w:hAnsi="Courier New"/>
    </w:rPr>
  </w:style>
  <w:style w:type="character" w:customStyle="1" w:styleId="WW8Num19z2">
    <w:name w:val="WW8Num19z2"/>
    <w:rsid w:val="00694BD3"/>
    <w:rPr>
      <w:rFonts w:ascii="Wingdings" w:hAnsi="Wingdings"/>
    </w:rPr>
  </w:style>
  <w:style w:type="character" w:customStyle="1" w:styleId="WW8Num20z0">
    <w:name w:val="WW8Num20z0"/>
    <w:rsid w:val="00694BD3"/>
    <w:rPr>
      <w:b w:val="0"/>
    </w:rPr>
  </w:style>
  <w:style w:type="character" w:customStyle="1" w:styleId="10">
    <w:name w:val="Заголовок 1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2">
    <w:name w:val="Заголовок 2 Знак"/>
    <w:rsid w:val="00694BD3"/>
    <w:rPr>
      <w:spacing w:val="-3"/>
      <w:sz w:val="28"/>
      <w:szCs w:val="28"/>
      <w:lang w:val="ru-RU" w:eastAsia="ar-SA" w:bidi="ar-SA"/>
    </w:rPr>
  </w:style>
  <w:style w:type="character" w:customStyle="1" w:styleId="3">
    <w:name w:val="Заголовок 3 Знак"/>
    <w:rsid w:val="00694BD3"/>
    <w:rPr>
      <w:sz w:val="24"/>
      <w:lang w:val="ru-RU" w:eastAsia="ar-SA" w:bidi="ar-SA"/>
    </w:rPr>
  </w:style>
  <w:style w:type="character" w:customStyle="1" w:styleId="a3">
    <w:name w:val="Основной текст Знак"/>
    <w:rsid w:val="00694BD3"/>
    <w:rPr>
      <w:sz w:val="24"/>
      <w:szCs w:val="28"/>
      <w:lang w:val="ru-RU" w:eastAsia="ar-SA" w:bidi="ar-SA"/>
    </w:rPr>
  </w:style>
  <w:style w:type="character" w:customStyle="1" w:styleId="20">
    <w:name w:val="Основной текст 2 Знак"/>
    <w:rsid w:val="00694BD3"/>
    <w:rPr>
      <w:bCs/>
      <w:lang w:val="ru-RU" w:eastAsia="ar-SA" w:bidi="ar-SA"/>
    </w:rPr>
  </w:style>
  <w:style w:type="character" w:customStyle="1" w:styleId="30">
    <w:name w:val="Основной текст 3 Знак"/>
    <w:rsid w:val="00694BD3"/>
    <w:rPr>
      <w:bCs/>
      <w:lang w:val="ru-RU" w:eastAsia="ar-SA" w:bidi="ar-SA"/>
    </w:rPr>
  </w:style>
  <w:style w:type="character" w:customStyle="1" w:styleId="val">
    <w:name w:val="val"/>
    <w:basedOn w:val="a0"/>
    <w:rsid w:val="00694BD3"/>
  </w:style>
  <w:style w:type="character" w:customStyle="1" w:styleId="PageNumber1">
    <w:name w:val="Page Number1"/>
    <w:basedOn w:val="a0"/>
    <w:rsid w:val="00694BD3"/>
  </w:style>
  <w:style w:type="character" w:customStyle="1" w:styleId="a4">
    <w:name w:val="Верхний колонтитул Знак"/>
    <w:basedOn w:val="a0"/>
    <w:rsid w:val="00694BD3"/>
  </w:style>
  <w:style w:type="character" w:customStyle="1" w:styleId="a5">
    <w:name w:val="Нижний колонтитул Знак"/>
    <w:uiPriority w:val="99"/>
    <w:rsid w:val="00694BD3"/>
  </w:style>
  <w:style w:type="character" w:customStyle="1" w:styleId="a6">
    <w:name w:val="Текст выноски Знак"/>
    <w:rsid w:val="00694BD3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694BD3"/>
    <w:rPr>
      <w:color w:val="0000FF"/>
      <w:u w:val="single"/>
    </w:rPr>
  </w:style>
  <w:style w:type="character" w:customStyle="1" w:styleId="NumberingSymbols">
    <w:name w:val="Numbering Symbols"/>
    <w:rsid w:val="00694BD3"/>
  </w:style>
  <w:style w:type="character" w:customStyle="1" w:styleId="Char">
    <w:name w:val="Char"/>
    <w:basedOn w:val="a0"/>
    <w:rsid w:val="00694BD3"/>
  </w:style>
  <w:style w:type="paragraph" w:customStyle="1" w:styleId="a7">
    <w:name w:val="Заголовок"/>
    <w:basedOn w:val="a"/>
    <w:next w:val="a8"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rsid w:val="00694BD3"/>
    <w:pPr>
      <w:spacing w:after="120"/>
    </w:pPr>
  </w:style>
  <w:style w:type="paragraph" w:styleId="a9">
    <w:name w:val="List"/>
    <w:basedOn w:val="Textbody"/>
    <w:rsid w:val="00694BD3"/>
    <w:rPr>
      <w:rFonts w:cs="Tahoma"/>
    </w:rPr>
  </w:style>
  <w:style w:type="paragraph" w:customStyle="1" w:styleId="21">
    <w:name w:val="Название2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694BD3"/>
    <w:pPr>
      <w:suppressLineNumbers/>
    </w:pPr>
    <w:rPr>
      <w:rFonts w:cs="Tahoma"/>
    </w:rPr>
  </w:style>
  <w:style w:type="paragraph" w:customStyle="1" w:styleId="Standard">
    <w:name w:val="Standard"/>
    <w:rsid w:val="00694BD3"/>
    <w:pPr>
      <w:widowControl w:val="0"/>
      <w:suppressAutoHyphens/>
      <w:autoSpaceDE w:val="0"/>
      <w:textAlignment w:val="baseline"/>
    </w:pPr>
    <w:rPr>
      <w:rFonts w:eastAsia="Arial"/>
      <w:kern w:val="1"/>
      <w:lang w:eastAsia="ar-SA"/>
    </w:rPr>
  </w:style>
  <w:style w:type="paragraph" w:customStyle="1" w:styleId="Textbody">
    <w:name w:val="Text body"/>
    <w:basedOn w:val="Standard"/>
    <w:rsid w:val="00694BD3"/>
    <w:rPr>
      <w:sz w:val="24"/>
      <w:szCs w:val="28"/>
    </w:rPr>
  </w:style>
  <w:style w:type="paragraph" w:customStyle="1" w:styleId="11">
    <w:name w:val="Название1"/>
    <w:basedOn w:val="a"/>
    <w:rsid w:val="00694BD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694BD3"/>
    <w:pPr>
      <w:suppressLineNumbers/>
    </w:pPr>
    <w:rPr>
      <w:rFonts w:cs="Tahoma"/>
    </w:rPr>
  </w:style>
  <w:style w:type="paragraph" w:styleId="aa">
    <w:name w:val="Title"/>
    <w:basedOn w:val="Standard"/>
    <w:next w:val="Textbody"/>
    <w:qFormat/>
    <w:rsid w:val="00694BD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b">
    <w:name w:val="Subtitle"/>
    <w:basedOn w:val="aa"/>
    <w:next w:val="Textbody"/>
    <w:qFormat/>
    <w:rsid w:val="00694BD3"/>
    <w:pPr>
      <w:jc w:val="center"/>
    </w:pPr>
    <w:rPr>
      <w:i/>
      <w:iCs/>
    </w:rPr>
  </w:style>
  <w:style w:type="paragraph" w:customStyle="1" w:styleId="Caption1">
    <w:name w:val="Caption1"/>
    <w:basedOn w:val="Standard"/>
    <w:rsid w:val="00694BD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694BD3"/>
    <w:pPr>
      <w:suppressLineNumbers/>
    </w:pPr>
    <w:rPr>
      <w:rFonts w:cs="Tahoma"/>
    </w:rPr>
  </w:style>
  <w:style w:type="paragraph" w:customStyle="1" w:styleId="Heading11">
    <w:name w:val="Heading 11"/>
    <w:basedOn w:val="Standard"/>
    <w:next w:val="Standard"/>
    <w:rsid w:val="00694BD3"/>
    <w:pPr>
      <w:keepNext/>
      <w:shd w:val="clear" w:color="auto" w:fill="FFFFFF"/>
      <w:spacing w:line="264" w:lineRule="exact"/>
      <w:jc w:val="center"/>
    </w:pPr>
    <w:rPr>
      <w:spacing w:val="-3"/>
      <w:sz w:val="28"/>
      <w:szCs w:val="28"/>
    </w:rPr>
  </w:style>
  <w:style w:type="paragraph" w:customStyle="1" w:styleId="Heading21">
    <w:name w:val="Heading 21"/>
    <w:basedOn w:val="Standard"/>
    <w:next w:val="Standard"/>
    <w:rsid w:val="00694BD3"/>
    <w:pPr>
      <w:keepNext/>
      <w:shd w:val="clear" w:color="auto" w:fill="FFFFFF"/>
      <w:spacing w:line="264" w:lineRule="exact"/>
    </w:pPr>
    <w:rPr>
      <w:spacing w:val="-3"/>
      <w:sz w:val="28"/>
      <w:szCs w:val="28"/>
    </w:rPr>
  </w:style>
  <w:style w:type="paragraph" w:customStyle="1" w:styleId="Heading31">
    <w:name w:val="Heading 31"/>
    <w:basedOn w:val="Standard"/>
    <w:next w:val="Standard"/>
    <w:rsid w:val="00694BD3"/>
    <w:pPr>
      <w:keepNext/>
      <w:jc w:val="center"/>
    </w:pPr>
    <w:rPr>
      <w:sz w:val="24"/>
    </w:rPr>
  </w:style>
  <w:style w:type="paragraph" w:styleId="23">
    <w:name w:val="Body Text 2"/>
    <w:basedOn w:val="Standard"/>
    <w:rsid w:val="00694BD3"/>
    <w:pPr>
      <w:widowControl/>
      <w:autoSpaceDE/>
    </w:pPr>
    <w:rPr>
      <w:bCs/>
    </w:rPr>
  </w:style>
  <w:style w:type="paragraph" w:styleId="31">
    <w:name w:val="Body Text 3"/>
    <w:basedOn w:val="Standard"/>
    <w:rsid w:val="00694BD3"/>
    <w:pPr>
      <w:widowControl/>
      <w:autoSpaceDE/>
      <w:jc w:val="both"/>
    </w:pPr>
    <w:rPr>
      <w:bCs/>
    </w:rPr>
  </w:style>
  <w:style w:type="paragraph" w:styleId="ac">
    <w:name w:val="List Paragraph"/>
    <w:basedOn w:val="Standard"/>
    <w:qFormat/>
    <w:rsid w:val="00694BD3"/>
    <w:pPr>
      <w:ind w:left="720"/>
    </w:pPr>
  </w:style>
  <w:style w:type="paragraph" w:customStyle="1" w:styleId="Textbodyindent">
    <w:name w:val="Text body indent"/>
    <w:basedOn w:val="Standard"/>
    <w:rsid w:val="00694BD3"/>
    <w:pPr>
      <w:spacing w:after="120"/>
      <w:ind w:left="283"/>
    </w:pPr>
  </w:style>
  <w:style w:type="paragraph" w:customStyle="1" w:styleId="Footer1">
    <w:name w:val="Footer1"/>
    <w:basedOn w:val="Standard"/>
    <w:rsid w:val="00694BD3"/>
  </w:style>
  <w:style w:type="paragraph" w:customStyle="1" w:styleId="Header1">
    <w:name w:val="Header1"/>
    <w:basedOn w:val="Standard"/>
    <w:rsid w:val="00694BD3"/>
  </w:style>
  <w:style w:type="paragraph" w:customStyle="1" w:styleId="western">
    <w:name w:val="western"/>
    <w:basedOn w:val="Standard"/>
    <w:rsid w:val="00694BD3"/>
    <w:pPr>
      <w:widowControl/>
      <w:autoSpaceDE/>
      <w:spacing w:before="280" w:after="280"/>
    </w:pPr>
    <w:rPr>
      <w:sz w:val="24"/>
      <w:szCs w:val="24"/>
    </w:rPr>
  </w:style>
  <w:style w:type="paragraph" w:styleId="ad">
    <w:name w:val="Balloon Text"/>
    <w:basedOn w:val="Standard"/>
    <w:rsid w:val="00694BD3"/>
    <w:rPr>
      <w:rFonts w:ascii="Tahoma" w:hAnsi="Tahoma"/>
      <w:sz w:val="16"/>
      <w:szCs w:val="16"/>
    </w:rPr>
  </w:style>
  <w:style w:type="paragraph" w:customStyle="1" w:styleId="TableContents">
    <w:name w:val="Table Contents"/>
    <w:basedOn w:val="Standard"/>
    <w:rsid w:val="00694BD3"/>
    <w:pPr>
      <w:suppressLineNumbers/>
    </w:pPr>
  </w:style>
  <w:style w:type="paragraph" w:customStyle="1" w:styleId="TableHeading">
    <w:name w:val="Table Heading"/>
    <w:basedOn w:val="TableContents"/>
    <w:rsid w:val="00694BD3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694BD3"/>
  </w:style>
  <w:style w:type="paragraph" w:styleId="ae">
    <w:name w:val="footer"/>
    <w:basedOn w:val="a"/>
    <w:uiPriority w:val="99"/>
    <w:rsid w:val="00694BD3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694BD3"/>
    <w:pPr>
      <w:suppressLineNumbers/>
    </w:pPr>
  </w:style>
  <w:style w:type="paragraph" w:customStyle="1" w:styleId="af0">
    <w:name w:val="Заголовок таблицы"/>
    <w:basedOn w:val="af"/>
    <w:rsid w:val="00694BD3"/>
    <w:pPr>
      <w:jc w:val="center"/>
    </w:pPr>
    <w:rPr>
      <w:b/>
      <w:bCs/>
    </w:rPr>
  </w:style>
  <w:style w:type="paragraph" w:customStyle="1" w:styleId="af1">
    <w:name w:val="Содержимое врезки"/>
    <w:basedOn w:val="a8"/>
    <w:rsid w:val="00694BD3"/>
  </w:style>
  <w:style w:type="character" w:styleId="af2">
    <w:name w:val="Hyperlink"/>
    <w:rsid w:val="00874E35"/>
    <w:rPr>
      <w:color w:val="0000FF"/>
      <w:u w:val="single"/>
    </w:rPr>
  </w:style>
  <w:style w:type="paragraph" w:styleId="af3">
    <w:name w:val="Body Text Indent"/>
    <w:basedOn w:val="a"/>
    <w:link w:val="af4"/>
    <w:uiPriority w:val="99"/>
    <w:unhideWhenUsed/>
    <w:rsid w:val="003B25C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3B25C5"/>
    <w:rPr>
      <w:rFonts w:eastAsia="Arial Unicode MS"/>
      <w:kern w:val="1"/>
      <w:sz w:val="24"/>
      <w:szCs w:val="24"/>
      <w:lang w:eastAsia="ar-SA"/>
    </w:rPr>
  </w:style>
  <w:style w:type="paragraph" w:styleId="af5">
    <w:name w:val="header"/>
    <w:basedOn w:val="a"/>
    <w:link w:val="13"/>
    <w:uiPriority w:val="99"/>
    <w:semiHidden/>
    <w:unhideWhenUsed/>
    <w:rsid w:val="00DD2FFC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5"/>
    <w:uiPriority w:val="99"/>
    <w:semiHidden/>
    <w:rsid w:val="00DD2FFC"/>
    <w:rPr>
      <w:rFonts w:eastAsia="Arial Unicode MS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7A6CB-E322-4590-B656-406DB470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Zharkov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</dc:creator>
  <cp:lastModifiedBy>Stealth</cp:lastModifiedBy>
  <cp:revision>2</cp:revision>
  <cp:lastPrinted>2018-01-18T07:23:00Z</cp:lastPrinted>
  <dcterms:created xsi:type="dcterms:W3CDTF">2018-01-18T07:26:00Z</dcterms:created>
  <dcterms:modified xsi:type="dcterms:W3CDTF">2018-01-18T07:26:00Z</dcterms:modified>
</cp:coreProperties>
</file>